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3" w:rsidRDefault="00391343">
      <w:pPr>
        <w:pStyle w:val="3"/>
        <w:spacing w:before="60" w:after="120"/>
      </w:pPr>
      <w:r>
        <w:rPr>
          <w:rFonts w:ascii="Times New Roman" w:hAnsi="Times New Roman" w:cs="Times New Roman"/>
        </w:rPr>
        <w:t>Α Ι Τ Η Σ Η – ΥΠΕΥΘΥΝΗ ΔΗΛΩΣΗ</w:t>
      </w:r>
      <w:r>
        <w:rPr>
          <w:rFonts w:ascii="Times New Roman" w:hAnsi="Times New Roman" w:cs="Times New Roman"/>
          <w:b w:val="0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391343" w:rsidRDefault="00391343">
      <w:pPr>
        <w:pStyle w:val="21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before="60" w:after="120"/>
        <w:ind w:right="141"/>
        <w:rPr>
          <w:b/>
          <w:color w:val="0000FF"/>
          <w:sz w:val="28"/>
          <w:szCs w:val="28"/>
        </w:rPr>
      </w:pPr>
      <w:r>
        <w:rPr>
          <w:rFonts w:cs="Arial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91343" w:rsidRDefault="00391343">
      <w:pPr>
        <w:pStyle w:val="ab"/>
        <w:spacing w:before="60"/>
        <w:rPr>
          <w:rFonts w:ascii="Times New Roman" w:hAnsi="Times New Roman" w:cs="Times New Roman"/>
          <w:b/>
          <w:color w:val="0000FF"/>
          <w:szCs w:val="28"/>
        </w:rPr>
      </w:pPr>
      <w:r>
        <w:rPr>
          <w:rFonts w:ascii="Times New Roman" w:hAnsi="Times New Roman" w:cs="Times New Roman"/>
          <w:b/>
          <w:color w:val="0000FF"/>
          <w:szCs w:val="28"/>
        </w:rPr>
        <w:t xml:space="preserve">Περιγραφή αιτήματος: </w:t>
      </w:r>
    </w:p>
    <w:p w:rsidR="00391343" w:rsidRDefault="00391343">
      <w:pPr>
        <w:pStyle w:val="ab"/>
        <w:spacing w:before="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FF"/>
          <w:szCs w:val="28"/>
        </w:rPr>
        <w:t xml:space="preserve">«Απονομή σύνταξης λόγω ΘΑΝΑΤΟΥ Ασφαλισμένου» </w:t>
      </w:r>
      <w:r>
        <w:rPr>
          <w:rFonts w:ascii="Times New Roman" w:hAnsi="Times New Roman" w:cs="Times New Roman"/>
          <w:i/>
          <w:iCs/>
          <w:color w:val="0000FF"/>
          <w:szCs w:val="28"/>
        </w:rPr>
        <w:t>(Ιδιωτικού Τομέα)</w:t>
      </w:r>
    </w:p>
    <w:tbl>
      <w:tblPr>
        <w:tblW w:w="0" w:type="auto"/>
        <w:tblInd w:w="-217" w:type="dxa"/>
        <w:tblLayout w:type="fixed"/>
        <w:tblLook w:val="0000"/>
      </w:tblPr>
      <w:tblGrid>
        <w:gridCol w:w="1067"/>
        <w:gridCol w:w="3611"/>
        <w:gridCol w:w="2989"/>
        <w:gridCol w:w="2902"/>
      </w:tblGrid>
      <w:tr w:rsidR="00391343">
        <w:trPr>
          <w:trHeight w:val="195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ΠΡΟΣ: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Pr="00AF41F3" w:rsidRDefault="0033432C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44"/>
                <w:szCs w:val="18"/>
                <w:lang w:val="en-US"/>
              </w:rPr>
              <w:t>e-</w:t>
            </w:r>
            <w:r>
              <w:rPr>
                <w:rFonts w:ascii="Calibri" w:hAnsi="Calibri"/>
                <w:b/>
                <w:sz w:val="44"/>
                <w:szCs w:val="18"/>
              </w:rPr>
              <w:t>ΕΦΚΑ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ΑΡΙΘΜ. ΠΡΩΤΟΚΟΛΛΟΥ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391343" w:rsidRDefault="00391343">
            <w:pPr>
              <w:pStyle w:val="ab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ΗΜΕΡΟΜΗΝΙΑ</w:t>
            </w:r>
          </w:p>
        </w:tc>
      </w:tr>
      <w:tr w:rsidR="00391343">
        <w:trPr>
          <w:trHeight w:val="195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</w:pPr>
          </w:p>
        </w:tc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*Συμπληρώνεται από την Υπηρεσία</w:t>
            </w:r>
          </w:p>
        </w:tc>
      </w:tr>
    </w:tbl>
    <w:p w:rsidR="00391343" w:rsidRDefault="00391343">
      <w:pPr>
        <w:spacing w:before="60" w:after="120"/>
      </w:pPr>
    </w:p>
    <w:p w:rsidR="00391343" w:rsidRDefault="00391343">
      <w:pPr>
        <w:spacing w:before="60" w:after="120"/>
        <w:rPr>
          <w:sz w:val="18"/>
          <w:szCs w:val="18"/>
        </w:rPr>
      </w:pPr>
      <w:r>
        <w:rPr>
          <w:rFonts w:cs="Arial"/>
          <w:b/>
          <w:bCs/>
        </w:rPr>
        <w:t>ΣΤΟΙΧΕΙΑ ΑΙΤΟΥΝΤΟΣ</w:t>
      </w:r>
    </w:p>
    <w:tbl>
      <w:tblPr>
        <w:tblW w:w="0" w:type="auto"/>
        <w:tblInd w:w="-223" w:type="dxa"/>
        <w:tblLayout w:type="fixed"/>
        <w:tblLook w:val="0000"/>
      </w:tblPr>
      <w:tblGrid>
        <w:gridCol w:w="678"/>
        <w:gridCol w:w="211"/>
        <w:gridCol w:w="511"/>
        <w:gridCol w:w="356"/>
        <w:gridCol w:w="33"/>
        <w:gridCol w:w="367"/>
        <w:gridCol w:w="1211"/>
        <w:gridCol w:w="222"/>
        <w:gridCol w:w="544"/>
        <w:gridCol w:w="323"/>
        <w:gridCol w:w="411"/>
        <w:gridCol w:w="311"/>
        <w:gridCol w:w="366"/>
        <w:gridCol w:w="712"/>
        <w:gridCol w:w="211"/>
        <w:gridCol w:w="222"/>
        <w:gridCol w:w="144"/>
        <w:gridCol w:w="356"/>
        <w:gridCol w:w="155"/>
        <w:gridCol w:w="567"/>
        <w:gridCol w:w="322"/>
        <w:gridCol w:w="367"/>
        <w:gridCol w:w="544"/>
        <w:gridCol w:w="1419"/>
      </w:tblGrid>
      <w:tr w:rsidR="00391343">
        <w:trPr>
          <w:cantSplit/>
          <w:trHeight w:val="415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Επώνυμο:</w:t>
            </w:r>
          </w:p>
        </w:tc>
        <w:tc>
          <w:tcPr>
            <w:tcW w:w="4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</w:tr>
      <w:tr w:rsidR="00391343">
        <w:trPr>
          <w:cantSplit/>
          <w:trHeight w:val="99"/>
        </w:trPr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 Πατέρα: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Αριθ. Δελτ. Ταυτότητας: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Εκδούσα Αρχή:</w:t>
            </w:r>
          </w:p>
        </w:tc>
        <w:tc>
          <w:tcPr>
            <w:tcW w:w="3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Α.Φ.Μ:</w:t>
            </w:r>
          </w:p>
        </w:tc>
        <w:tc>
          <w:tcPr>
            <w:tcW w:w="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Δ.Ο.Υ.: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ΑΜΚΑ:</w:t>
            </w:r>
          </w:p>
        </w:tc>
        <w:tc>
          <w:tcPr>
            <w:tcW w:w="3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Α.Μ. ΙΚΑ: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Ημερ/νία γέννησης²: </w:t>
            </w:r>
          </w:p>
        </w:tc>
        <w:tc>
          <w:tcPr>
            <w:tcW w:w="4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2332"/>
            </w:pPr>
            <w:r>
              <w:rPr>
                <w:sz w:val="18"/>
                <w:szCs w:val="18"/>
              </w:rPr>
              <w:t>Τόπος Γέννησης:</w:t>
            </w:r>
          </w:p>
        </w:tc>
      </w:tr>
      <w:tr w:rsidR="00391343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391343">
        <w:trPr>
          <w:cantSplit/>
          <w:trHeight w:val="5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2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343" w:rsidRDefault="00391343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</w:tbl>
    <w:p w:rsidR="00391343" w:rsidRDefault="00391343">
      <w:pPr>
        <w:spacing w:before="60" w:after="120"/>
        <w:rPr>
          <w:rFonts w:cs="Arial"/>
          <w:sz w:val="18"/>
          <w:szCs w:val="18"/>
        </w:rPr>
      </w:pPr>
      <w:r>
        <w:rPr>
          <w:rFonts w:cs="Arial"/>
          <w:b/>
          <w:bCs/>
        </w:rPr>
        <w:t>ΣΤΟΙΧΕΙΑ ΘΑΝΟΝΤΟΣ ΑΣΦΑΛΙΣΜΕΝΟΥ</w:t>
      </w:r>
    </w:p>
    <w:tbl>
      <w:tblPr>
        <w:tblW w:w="0" w:type="auto"/>
        <w:tblInd w:w="-228" w:type="dxa"/>
        <w:tblLayout w:type="fixed"/>
        <w:tblLook w:val="0000"/>
      </w:tblPr>
      <w:tblGrid>
        <w:gridCol w:w="1400"/>
        <w:gridCol w:w="144"/>
        <w:gridCol w:w="212"/>
        <w:gridCol w:w="2133"/>
        <w:gridCol w:w="1289"/>
        <w:gridCol w:w="1078"/>
        <w:gridCol w:w="100"/>
        <w:gridCol w:w="4263"/>
      </w:tblGrid>
      <w:tr w:rsidR="00391343">
        <w:trPr>
          <w:cantSplit/>
          <w:trHeight w:val="41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Επώνυμο: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ind w:right="-6878"/>
              <w:rPr>
                <w:rFonts w:cs="Arial"/>
                <w:sz w:val="18"/>
                <w:szCs w:val="18"/>
              </w:rPr>
            </w:pPr>
          </w:p>
        </w:tc>
      </w:tr>
      <w:tr w:rsidR="00391343">
        <w:trPr>
          <w:cantSplit/>
          <w:trHeight w:val="99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ΑΜΚΑ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Ασφαλισμένος του τ. Ταμείου/</w:t>
            </w:r>
          </w:p>
          <w:p w:rsidR="00391343" w:rsidRDefault="00391343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ΕΤΕΑ(τελευταίο)</w:t>
            </w:r>
          </w:p>
        </w:tc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Pr="00AF41F3" w:rsidRDefault="008022FA" w:rsidP="00AF41F3">
            <w:pPr>
              <w:pStyle w:val="af2"/>
              <w:jc w:val="both"/>
              <w:rPr>
                <w:b/>
                <w:bCs/>
                <w:sz w:val="22"/>
                <w:szCs w:val="22"/>
              </w:rPr>
            </w:pPr>
            <w:r w:rsidRPr="00A9334E">
              <w:rPr>
                <w:b/>
                <w:bCs/>
                <w:sz w:val="22"/>
                <w:szCs w:val="22"/>
              </w:rPr>
              <w:t xml:space="preserve">□ΤΕΑΥΕΚ, □ΤΕΑΠ-ΟΤΕ,  □ΤΕΑΠ-ΕΛΤΑ,  □ΤΕΑΠ-ΕΤΒΑ, □ΤΕΑΠ-ΔΕΗ, □ΤΕΑΠ-ΕΡΤΤ, □ΤΕΑΑ, □ΤΕΑΠΥΚ, □ΟΑΕΕ, □ΜΗΧΑΝΙΚΩΝ, □ΤΑΣ, □ΤΕΑΔ, □ΤΕΑΕΙΓΕ, □ΤΕΑΠΟΖΟ, □ΤΕΑΧ,  □ΤΕΑΥΝΤΠ, □ΚΕΑΝ, □ΤΕΑΠΙΕΝ, □ΕΛΕΜ-ΕΤΑΤ, □ΤΑΠΤΠ-ΕΤΑΤ, </w:t>
            </w:r>
            <w:r w:rsidR="00AF41F3" w:rsidRPr="00D16FF1">
              <w:rPr>
                <w:b/>
                <w:bCs/>
                <w:sz w:val="22"/>
                <w:szCs w:val="22"/>
              </w:rPr>
              <w:t>□</w:t>
            </w:r>
            <w:r w:rsidR="00AF41F3" w:rsidRPr="001679B5">
              <w:rPr>
                <w:b/>
                <w:bCs/>
                <w:sz w:val="22"/>
                <w:szCs w:val="22"/>
              </w:rPr>
              <w:t>ΤΕΑΙΣΥΤ/ΕΤΑΠ-ΜΜΕ</w:t>
            </w:r>
            <w:r w:rsidR="00AF41F3" w:rsidRPr="00D16FF1">
              <w:rPr>
                <w:b/>
                <w:bCs/>
                <w:sz w:val="22"/>
                <w:szCs w:val="22"/>
              </w:rPr>
              <w:t>,</w:t>
            </w:r>
            <w:r w:rsidR="00AF41F3">
              <w:rPr>
                <w:b/>
                <w:bCs/>
                <w:sz w:val="22"/>
                <w:szCs w:val="22"/>
              </w:rPr>
              <w:t xml:space="preserve"> </w:t>
            </w:r>
            <w:r w:rsidR="00AF41F3" w:rsidRPr="00D16FF1">
              <w:rPr>
                <w:b/>
                <w:bCs/>
                <w:sz w:val="22"/>
                <w:szCs w:val="22"/>
              </w:rPr>
              <w:t>□</w:t>
            </w:r>
            <w:r w:rsidR="00AF41F3" w:rsidRPr="001679B5">
              <w:rPr>
                <w:b/>
                <w:bCs/>
                <w:sz w:val="22"/>
                <w:szCs w:val="22"/>
              </w:rPr>
              <w:t>ΤΕΑΤΤΑΘ/ΕΤΑΠ-ΜΜΕ</w:t>
            </w:r>
            <w:r w:rsidRPr="00A9334E">
              <w:rPr>
                <w:b/>
                <w:bCs/>
                <w:sz w:val="22"/>
                <w:szCs w:val="22"/>
              </w:rPr>
              <w:t xml:space="preserve">, </w:t>
            </w:r>
            <w:r w:rsidRPr="00A9334E">
              <w:rPr>
                <w:b/>
                <w:sz w:val="22"/>
                <w:szCs w:val="22"/>
              </w:rPr>
              <w:t>□ΑΛΛΟ</w:t>
            </w:r>
            <w:r w:rsidRPr="00A9334E">
              <w:rPr>
                <w:b/>
                <w:i/>
                <w:iCs/>
                <w:sz w:val="22"/>
                <w:szCs w:val="22"/>
              </w:rPr>
              <w:t>(διευκρινήστε)</w:t>
            </w:r>
            <w:r w:rsidRPr="00A9334E">
              <w:rPr>
                <w:b/>
                <w:sz w:val="22"/>
                <w:szCs w:val="22"/>
              </w:rPr>
              <w:t>:</w:t>
            </w:r>
            <w:r w:rsidRPr="00251DE2">
              <w:rPr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391343">
        <w:trPr>
          <w:cantSplit/>
        </w:trPr>
        <w:tc>
          <w:tcPr>
            <w:tcW w:w="38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60" w:line="200" w:lineRule="atLeast"/>
              <w:ind w:left="3" w:right="3" w:hanging="1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Αριθμός Μητρώου Ασφαλισμένου (τ.Ταμείου)</w:t>
            </w:r>
            <w:r>
              <w:rPr>
                <w:rFonts w:cs="Arial"/>
                <w:b/>
                <w:bCs/>
              </w:rPr>
              <w:t xml:space="preserve">   </w:t>
            </w:r>
            <w:r>
              <w:rPr>
                <w:rFonts w:cs="Arial"/>
              </w:rPr>
              <w:t xml:space="preserve">               </w:t>
            </w:r>
          </w:p>
        </w:tc>
        <w:tc>
          <w:tcPr>
            <w:tcW w:w="6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60" w:line="200" w:lineRule="atLeast"/>
              <w:ind w:left="3" w:right="3" w:hanging="11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91343" w:rsidRDefault="00391343">
      <w:pPr>
        <w:spacing w:before="60" w:after="120"/>
      </w:pPr>
    </w:p>
    <w:tbl>
      <w:tblPr>
        <w:tblW w:w="0" w:type="auto"/>
        <w:tblInd w:w="-217" w:type="dxa"/>
        <w:tblLayout w:type="fixed"/>
        <w:tblLook w:val="0000"/>
      </w:tblPr>
      <w:tblGrid>
        <w:gridCol w:w="700"/>
        <w:gridCol w:w="511"/>
        <w:gridCol w:w="589"/>
        <w:gridCol w:w="1067"/>
        <w:gridCol w:w="800"/>
        <w:gridCol w:w="777"/>
        <w:gridCol w:w="1089"/>
        <w:gridCol w:w="1111"/>
        <w:gridCol w:w="245"/>
        <w:gridCol w:w="278"/>
        <w:gridCol w:w="555"/>
        <w:gridCol w:w="134"/>
        <w:gridCol w:w="88"/>
        <w:gridCol w:w="700"/>
        <w:gridCol w:w="1973"/>
      </w:tblGrid>
      <w:tr w:rsidR="00391343">
        <w:trPr>
          <w:cantSplit/>
          <w:trHeight w:val="599"/>
        </w:trPr>
        <w:tc>
          <w:tcPr>
            <w:tcW w:w="106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before="60" w:after="120"/>
            </w:pPr>
            <w:r>
              <w:rPr>
                <w:rFonts w:cs="Arial"/>
                <w:b/>
                <w:bCs/>
                <w:sz w:val="18"/>
                <w:szCs w:val="18"/>
              </w:rPr>
              <w:t>ΟΡΙΣΜΟΣ / ΣΤΟΙΧΕΙΑ ΕΚΠΡΟΣΩΠΟΥ (για κατάθεση αίτησης ή παραλαβή τελικής διοικητικής πράξης)</w:t>
            </w:r>
          </w:p>
        </w:tc>
      </w:tr>
      <w:tr w:rsidR="00391343"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ΟΝΟΜΑ: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ΕΠΩΝΥΜΟ:</w:t>
            </w:r>
          </w:p>
        </w:tc>
        <w:tc>
          <w:tcPr>
            <w:tcW w:w="3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391343"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4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ΑΔΤ: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ΟΔΟΣ:</w:t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ΑΡΙΘ: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Τ.Κ: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391343">
        <w:trPr>
          <w:cantSplit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Τηλ:</w:t>
            </w: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 – mail: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spacing w:before="60" w:after="1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1343">
        <w:trPr>
          <w:cantSplit/>
          <w:trHeight w:val="739"/>
        </w:trPr>
        <w:tc>
          <w:tcPr>
            <w:tcW w:w="106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before="60" w:after="120"/>
              <w:jc w:val="both"/>
            </w:pPr>
            <w:r>
              <w:rPr>
                <w:rFonts w:cs="Arial"/>
                <w:sz w:val="16"/>
                <w:szCs w:val="16"/>
              </w:rPr>
              <w:t>Σε περίπτωση που δεν συντάσσεται η εξουσιοδότηση του εντύπου αυτού, απαιτείται η προσκόμιση συμβολαιογραφικού πληρεξουσίου ή εξουσιοδότηση με θεωρημένο το γνήσιο της υπογραφής από δημόσια υπηρεσία ή ΚΕΠ.</w:t>
            </w:r>
          </w:p>
        </w:tc>
      </w:tr>
    </w:tbl>
    <w:p w:rsidR="00391343" w:rsidRPr="00AF41F3" w:rsidRDefault="00391343" w:rsidP="00AF41F3">
      <w:pPr>
        <w:numPr>
          <w:ilvl w:val="0"/>
          <w:numId w:val="7"/>
        </w:numPr>
        <w:spacing w:before="60" w:line="200" w:lineRule="atLeast"/>
        <w:ind w:left="-11" w:firstLine="11"/>
        <w:jc w:val="both"/>
        <w:rPr>
          <w:i/>
          <w:iCs/>
          <w:sz w:val="22"/>
          <w:szCs w:val="22"/>
        </w:rPr>
      </w:pPr>
      <w:r w:rsidRPr="00AF41F3">
        <w:rPr>
          <w:i/>
          <w:iCs/>
          <w:sz w:val="22"/>
          <w:szCs w:val="2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91343" w:rsidRPr="00AF41F3" w:rsidRDefault="00391343" w:rsidP="00AF41F3">
      <w:pPr>
        <w:numPr>
          <w:ilvl w:val="0"/>
          <w:numId w:val="7"/>
        </w:numPr>
        <w:spacing w:before="60" w:line="200" w:lineRule="atLeast"/>
        <w:ind w:left="-11" w:firstLine="11"/>
        <w:jc w:val="both"/>
        <w:rPr>
          <w:rFonts w:cs="Arial"/>
          <w:sz w:val="22"/>
          <w:szCs w:val="22"/>
        </w:rPr>
      </w:pPr>
      <w:r w:rsidRPr="00AF41F3">
        <w:rPr>
          <w:i/>
          <w:iCs/>
          <w:sz w:val="22"/>
          <w:szCs w:val="22"/>
        </w:rPr>
        <w:t>Αναγράφεται ολογράφως και κατόπιν αριθμητικά, ως πλήρης εξαψήφιος αριθμός η ημερομηνία γέννησης: πχ η 7 Φεβρουαρίου 1969 γράφεται αριθμητικά: 070269</w:t>
      </w:r>
    </w:p>
    <w:tbl>
      <w:tblPr>
        <w:tblW w:w="0" w:type="auto"/>
        <w:tblInd w:w="-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5778"/>
        <w:gridCol w:w="4422"/>
        <w:gridCol w:w="23"/>
        <w:gridCol w:w="55"/>
        <w:gridCol w:w="40"/>
        <w:gridCol w:w="40"/>
      </w:tblGrid>
      <w:tr w:rsidR="00391343">
        <w:trPr>
          <w:trHeight w:val="826"/>
        </w:trPr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before="60" w:after="60" w:line="2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Με ατομική μου ευθύνη και γνωρίζοντας τις κυρώσεις</w:t>
            </w:r>
            <w:r>
              <w:rPr>
                <w:rFonts w:cs="Arial"/>
                <w:sz w:val="22"/>
                <w:szCs w:val="22"/>
                <w:vertAlign w:val="superscript"/>
              </w:rPr>
              <w:t>(2)</w:t>
            </w:r>
            <w:r>
              <w:rPr>
                <w:rFonts w:cs="Arial"/>
                <w:sz w:val="22"/>
                <w:szCs w:val="22"/>
              </w:rPr>
              <w:t xml:space="preserve"> που προβλέπονται από τις διατάξεις της παρ.6 του άρθρου 22 του Ν1599/86 δηλώνω ότι: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3"/>
              </w:numPr>
              <w:snapToGrid w:val="0"/>
              <w:spacing w:line="2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Εργάζεστε ή συνταξιοδοτήστε από οποιοδήποτε άλλο ασφαλιστικό φορέα επικουρικής ασφάλισης;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ΝΑΙ   </w:t>
            </w:r>
            <w:r>
              <w:rPr>
                <w:rFonts w:cs="Arial"/>
                <w:sz w:val="22"/>
                <w:szCs w:val="22"/>
              </w:rPr>
              <w:t xml:space="preserve">                                ΟΧΙ   </w:t>
            </w:r>
            <w:r>
              <w:rPr>
                <w:rFonts w:cs="Arial"/>
                <w:sz w:val="22"/>
                <w:szCs w:val="22"/>
              </w:rPr>
              <w:t>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c>
          <w:tcPr>
            <w:tcW w:w="5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autoSpaceDE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  <w:t xml:space="preserve">             Εαν ΝΑΙ</w:t>
            </w:r>
            <w:r>
              <w:rPr>
                <w:rFonts w:eastAsia="Arial" w:cs="Arial"/>
                <w:i/>
                <w:iCs/>
                <w:sz w:val="22"/>
                <w:szCs w:val="22"/>
              </w:rPr>
              <w:t xml:space="preserve"> δηλώστε φορέα επικουρικής ασφάλισης</w:t>
            </w:r>
            <w:r>
              <w:rPr>
                <w:rFonts w:eastAsia="Helvetica" w:cs="Helvetica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4"/>
              </w:numPr>
              <w:snapToGrid w:val="0"/>
              <w:spacing w:line="2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Είστε ανάπηρος/η πνευματικά ή σωματικά με ποσοστό αναπηρίας;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67%</w:t>
            </w:r>
            <w:r>
              <w:rPr>
                <w:rFonts w:cs="Arial"/>
                <w:i/>
                <w:iCs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</w:t>
            </w:r>
            <w:r>
              <w:rPr>
                <w:rFonts w:cs="Arial"/>
                <w:sz w:val="22"/>
                <w:szCs w:val="22"/>
              </w:rPr>
              <w:t xml:space="preserve">          80%+ </w:t>
            </w:r>
            <w:r>
              <w:rPr>
                <w:rFonts w:cs="Arial"/>
                <w:sz w:val="22"/>
                <w:szCs w:val="22"/>
              </w:rPr>
              <w:t xml:space="preserve">           ΟΧΙ </w:t>
            </w:r>
            <w:r>
              <w:rPr>
                <w:sz w:val="22"/>
                <w:szCs w:val="22"/>
              </w:rPr>
              <w:t>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695"/>
        </w:trPr>
        <w:tc>
          <w:tcPr>
            <w:tcW w:w="5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4"/>
              </w:numPr>
              <w:snapToGrid w:val="0"/>
              <w:spacing w:line="2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Είστε ασφαλισμένος ή συνταξιούχος του ΟΓΑ;</w:t>
            </w:r>
          </w:p>
        </w:tc>
        <w:tc>
          <w:tcPr>
            <w:tcW w:w="4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ΝΑΙ   </w:t>
            </w:r>
            <w:r>
              <w:rPr>
                <w:sz w:val="22"/>
                <w:szCs w:val="22"/>
              </w:rPr>
              <w:t></w:t>
            </w:r>
            <w:r>
              <w:rPr>
                <w:rFonts w:cs="Arial"/>
                <w:sz w:val="22"/>
                <w:szCs w:val="22"/>
              </w:rPr>
              <w:t xml:space="preserve">                                ΟΧΙ   </w:t>
            </w:r>
            <w:r>
              <w:rPr>
                <w:sz w:val="22"/>
                <w:szCs w:val="22"/>
              </w:rPr>
              <w:t>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633"/>
        </w:trPr>
        <w:tc>
          <w:tcPr>
            <w:tcW w:w="5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4"/>
              </w:numPr>
              <w:snapToGrid w:val="0"/>
              <w:spacing w:line="2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Έχετε ανήλικα ή ανάπηρα ή σπουδάζοντα παιδιά;</w:t>
            </w:r>
          </w:p>
        </w:tc>
        <w:tc>
          <w:tcPr>
            <w:tcW w:w="4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ΝΑΙ   </w:t>
            </w:r>
            <w:r>
              <w:rPr>
                <w:sz w:val="22"/>
                <w:szCs w:val="22"/>
              </w:rPr>
              <w:t></w:t>
            </w:r>
            <w:r>
              <w:rPr>
                <w:rFonts w:cs="Arial"/>
                <w:sz w:val="22"/>
                <w:szCs w:val="22"/>
              </w:rPr>
              <w:t xml:space="preserve">                                ΟΧΙ   </w:t>
            </w:r>
            <w:r>
              <w:rPr>
                <w:sz w:val="22"/>
                <w:szCs w:val="22"/>
              </w:rPr>
              <w:t></w:t>
            </w:r>
          </w:p>
        </w:tc>
        <w:tc>
          <w:tcPr>
            <w:tcW w:w="55" w:type="dxa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cantSplit/>
          <w:trHeight w:val="40"/>
        </w:trPr>
        <w:tc>
          <w:tcPr>
            <w:tcW w:w="144" w:type="dxa"/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Arial" w:cs="Arial"/>
                <w:sz w:val="22"/>
                <w:szCs w:val="22"/>
              </w:rPr>
              <w:t xml:space="preserve">     4.1. </w:t>
            </w: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  <w:t>Εαν ΝΑΙ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</w:rPr>
              <w:t>δηλώστε</w:t>
            </w:r>
            <w:r>
              <w:rPr>
                <w:rFonts w:eastAsia="Helvetica" w:cs="Helvetica"/>
                <w:sz w:val="22"/>
                <w:szCs w:val="22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900"/>
              <w:gridCol w:w="1978"/>
              <w:gridCol w:w="1933"/>
              <w:gridCol w:w="1056"/>
              <w:gridCol w:w="1133"/>
              <w:gridCol w:w="1149"/>
            </w:tblGrid>
            <w:tr w:rsidR="00391343">
              <w:tc>
                <w:tcPr>
                  <w:tcW w:w="2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ΟΝΟΜΑ/ ΕΠΩΝΥΜΟ</w:t>
                  </w:r>
                </w:p>
              </w:tc>
              <w:tc>
                <w:tcPr>
                  <w:tcW w:w="197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ind w:left="1" w:right="6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ΑΦΜ</w:t>
                  </w:r>
                </w:p>
              </w:tc>
              <w:tc>
                <w:tcPr>
                  <w:tcW w:w="19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ΑΜΚΑ</w:t>
                  </w:r>
                </w:p>
              </w:tc>
              <w:tc>
                <w:tcPr>
                  <w:tcW w:w="105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ΕΤΟΣ ΓΕΝΝΗΣΗΣ</w:t>
                  </w:r>
                </w:p>
              </w:tc>
              <w:tc>
                <w:tcPr>
                  <w:tcW w:w="11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ΣΠΟΥΔΑΖΕΙ</w:t>
                  </w:r>
                </w:p>
              </w:tc>
              <w:tc>
                <w:tcPr>
                  <w:tcW w:w="114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ind w:left="1" w:right="-55"/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ΕΡΓΑΖΕΤΑΙ</w:t>
                  </w:r>
                </w:p>
              </w:tc>
            </w:tr>
            <w:tr w:rsidR="00391343">
              <w:tc>
                <w:tcPr>
                  <w:tcW w:w="2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97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9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0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ind w:right="323"/>
                    <w:jc w:val="center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    </w:t>
                  </w:r>
                  <w:r>
                    <w:rPr>
                      <w:rFonts w:eastAsia="Arial" w:cs="Arial"/>
                    </w:rPr>
                    <w:t></w:t>
                  </w:r>
                </w:p>
              </w:tc>
              <w:tc>
                <w:tcPr>
                  <w:tcW w:w="11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ind w:right="323"/>
                    <w:jc w:val="center"/>
                  </w:pPr>
                  <w:r>
                    <w:rPr>
                      <w:rFonts w:eastAsia="Arial" w:cs="Arial"/>
                    </w:rPr>
                    <w:t xml:space="preserve">    </w:t>
                  </w:r>
                  <w:r>
                    <w:rPr>
                      <w:rFonts w:eastAsia="Arial" w:cs="Arial"/>
                    </w:rPr>
                    <w:t></w:t>
                  </w:r>
                </w:p>
              </w:tc>
            </w:tr>
            <w:tr w:rsidR="00391343">
              <w:tc>
                <w:tcPr>
                  <w:tcW w:w="2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97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9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0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ind w:right="323"/>
                    <w:jc w:val="center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    </w:t>
                  </w:r>
                  <w:r>
                    <w:rPr>
                      <w:rFonts w:eastAsia="Arial" w:cs="Arial"/>
                    </w:rPr>
                    <w:t></w:t>
                  </w:r>
                </w:p>
              </w:tc>
              <w:tc>
                <w:tcPr>
                  <w:tcW w:w="11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ind w:right="323"/>
                    <w:jc w:val="center"/>
                  </w:pPr>
                  <w:r>
                    <w:rPr>
                      <w:rFonts w:eastAsia="Arial" w:cs="Arial"/>
                    </w:rPr>
                    <w:t xml:space="preserve">    </w:t>
                  </w:r>
                  <w:r>
                    <w:rPr>
                      <w:rFonts w:eastAsia="Arial" w:cs="Arial"/>
                    </w:rPr>
                    <w:t></w:t>
                  </w:r>
                </w:p>
              </w:tc>
            </w:tr>
            <w:tr w:rsidR="00391343">
              <w:tc>
                <w:tcPr>
                  <w:tcW w:w="2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97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9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0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</w:p>
              </w:tc>
              <w:tc>
                <w:tcPr>
                  <w:tcW w:w="113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ind w:right="323"/>
                    <w:jc w:val="center"/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 xml:space="preserve">    </w:t>
                  </w:r>
                  <w:r>
                    <w:rPr>
                      <w:rFonts w:eastAsia="Arial" w:cs="Arial"/>
                    </w:rPr>
                    <w:t></w:t>
                  </w:r>
                </w:p>
              </w:tc>
              <w:tc>
                <w:tcPr>
                  <w:tcW w:w="114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ind w:right="323"/>
                    <w:jc w:val="center"/>
                  </w:pPr>
                  <w:r>
                    <w:rPr>
                      <w:rFonts w:eastAsia="Arial" w:cs="Arial"/>
                    </w:rPr>
                    <w:t xml:space="preserve">    </w:t>
                  </w:r>
                  <w:r>
                    <w:rPr>
                      <w:rFonts w:eastAsia="Arial" w:cs="Arial"/>
                    </w:rPr>
                    <w:t></w:t>
                  </w:r>
                </w:p>
              </w:tc>
            </w:tr>
          </w:tbl>
          <w:p w:rsidR="00391343" w:rsidRDefault="00391343">
            <w:pPr>
              <w:autoSpaceDE w:val="0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</w:t>
            </w:r>
          </w:p>
          <w:p w:rsidR="00391343" w:rsidRDefault="00391343">
            <w:pPr>
              <w:autoSpaceDE w:val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  <w:t>Στοιχεία σχετικά με τον θανόντα ασφαλισμένο/η: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800"/>
              <w:gridCol w:w="2864"/>
              <w:gridCol w:w="25"/>
              <w:gridCol w:w="1863"/>
              <w:gridCol w:w="1655"/>
            </w:tblGrid>
            <w:tr w:rsidR="00391343">
              <w:tc>
                <w:tcPr>
                  <w:tcW w:w="6689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Ημερομηνία διακοπής της εργασίας: </w:t>
                  </w:r>
                </w:p>
              </w:tc>
              <w:tc>
                <w:tcPr>
                  <w:tcW w:w="351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391343">
              <w:tc>
                <w:tcPr>
                  <w:tcW w:w="6689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Pr="002C78CF" w:rsidRDefault="00391343">
                  <w:pPr>
                    <w:autoSpaceDE w:val="0"/>
                    <w:snapToGrid w:val="0"/>
                    <w:spacing w:line="20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>Ειδικότητα με την οποία ασφαλίστηκε στο ΕΤΕΑ</w:t>
                  </w:r>
                  <w:r w:rsidR="002C78CF">
                    <w:rPr>
                      <w:rFonts w:eastAsia="Arial" w:cs="Arial"/>
                      <w:sz w:val="22"/>
                      <w:szCs w:val="22"/>
                    </w:rPr>
                    <w:t>ΕΠ</w:t>
                  </w:r>
                </w:p>
              </w:tc>
              <w:tc>
                <w:tcPr>
                  <w:tcW w:w="351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391343">
              <w:tc>
                <w:tcPr>
                  <w:tcW w:w="6664" w:type="dxa"/>
                  <w:gridSpan w:val="2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>Είχε χρόνο ασφάλισης σε άλλα Επικουρικά Ταμεία/Τομείς/Κλάδοι που έχουν συγχωνευτεί στο ΕΤΕΑ</w:t>
                  </w:r>
                  <w:r w:rsidR="002C78CF">
                    <w:rPr>
                      <w:rFonts w:eastAsia="Arial" w:cs="Arial"/>
                      <w:sz w:val="22"/>
                      <w:szCs w:val="22"/>
                    </w:rPr>
                    <w:t>ΕΠ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;</w:t>
                  </w:r>
                  <w:r>
                    <w:rPr>
                      <w:rFonts w:eastAsia="Arial" w:cs="Arial"/>
                      <w:i/>
                      <w:iCs/>
                      <w:sz w:val="22"/>
                      <w:szCs w:val="22"/>
                    </w:rPr>
                    <w:t xml:space="preserve">  </w:t>
                  </w:r>
                </w:p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i/>
                      <w:iCs/>
                      <w:sz w:val="22"/>
                      <w:szCs w:val="22"/>
                    </w:rPr>
                    <w:t>Αν ναι δηλώστε:</w:t>
                  </w:r>
                </w:p>
              </w:tc>
              <w:tc>
                <w:tcPr>
                  <w:tcW w:w="3543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jc w:val="center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ΝΑΙ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      ΟΧΙ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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snapToGrid w:val="0"/>
                    <w:spacing w:line="200" w:lineRule="atLeast"/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ΑΠΟ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ΕΩΣ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......./........../...........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......./........../...........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......./........../...........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>Είχε χρόνο ασφάλισης σε άλλα Επικουρικά Ταμεία/Τομείς/Κλάδοι που ΔΕΝ έχουν συγχωνευτεί στο ΕΤΕΑ</w:t>
                  </w:r>
                  <w:r w:rsidR="002C78CF">
                    <w:rPr>
                      <w:rFonts w:eastAsia="Arial" w:cs="Arial"/>
                      <w:sz w:val="22"/>
                      <w:szCs w:val="22"/>
                    </w:rPr>
                    <w:t>ΕΠ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;</w:t>
                  </w:r>
                  <w:r>
                    <w:rPr>
                      <w:rFonts w:eastAsia="Arial" w:cs="Arial"/>
                      <w:i/>
                      <w:iCs/>
                      <w:sz w:val="22"/>
                      <w:szCs w:val="22"/>
                    </w:rPr>
                    <w:t xml:space="preserve">  Αν ναι δηλώστε:</w:t>
                  </w:r>
                </w:p>
              </w:tc>
              <w:tc>
                <w:tcPr>
                  <w:tcW w:w="3543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jc w:val="center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ΝΑΙ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      ΟΧΙ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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snapToGrid w:val="0"/>
                    <w:spacing w:line="200" w:lineRule="atLeast"/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ΑΠΟ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ΕΩΣ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......./........../...........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......./........../...........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666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......./........../...........</w:t>
                  </w:r>
                </w:p>
              </w:tc>
              <w:tc>
                <w:tcPr>
                  <w:tcW w:w="16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391343" w:rsidRDefault="00391343">
                  <w:pPr>
                    <w:pStyle w:val="af2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6689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>Θέλετε να συνυπολογίσουμε το χρόνο ασφάλισής του στο/α ανωτέρω Ταμείο/α με τις διατάξεις της διαδοχικής ασφάλισης;</w:t>
                  </w:r>
                </w:p>
              </w:tc>
              <w:tc>
                <w:tcPr>
                  <w:tcW w:w="351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jc w:val="center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ΝΑΙ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      ΟΧΙ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</w:t>
                  </w:r>
                </w:p>
              </w:tc>
            </w:tr>
            <w:tr w:rsidR="00391343">
              <w:tc>
                <w:tcPr>
                  <w:tcW w:w="6689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rFonts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Ελάμβανε σύνταξη από άλλο φορέα Επικουρικής Ασφάλισης; </w:t>
                  </w:r>
                  <w:r>
                    <w:rPr>
                      <w:rFonts w:eastAsia="Arial" w:cs="Arial"/>
                      <w:i/>
                      <w:iCs/>
                      <w:sz w:val="22"/>
                      <w:szCs w:val="22"/>
                    </w:rPr>
                    <w:t>(αν ΝΑΙ σημειώνετε απο ποιόν)</w:t>
                  </w:r>
                </w:p>
              </w:tc>
              <w:tc>
                <w:tcPr>
                  <w:tcW w:w="351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ΝΑΙ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(.......................................)        ΟΧΙ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</w:t>
                  </w:r>
                </w:p>
              </w:tc>
            </w:tr>
            <w:tr w:rsidR="00391343">
              <w:trPr>
                <w:trHeight w:val="632"/>
              </w:trPr>
              <w:tc>
                <w:tcPr>
                  <w:tcW w:w="6689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>Ημερομηνία εισόδου στην κοινωνική ασφάλιση</w:t>
                  </w:r>
                </w:p>
              </w:tc>
              <w:tc>
                <w:tcPr>
                  <w:tcW w:w="3518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autoSpaceDE w:val="0"/>
                    <w:snapToGrid w:val="0"/>
                    <w:spacing w:line="200" w:lineRule="atLeast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......./........../........</w:t>
                  </w:r>
                </w:p>
              </w:tc>
            </w:tr>
            <w:tr w:rsidR="00391343">
              <w:tc>
                <w:tcPr>
                  <w:tcW w:w="38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after="113"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Κύριος Φορέας Ασφάλισης</w:t>
                  </w:r>
                </w:p>
              </w:tc>
              <w:tc>
                <w:tcPr>
                  <w:tcW w:w="6407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autoSpaceDE w:val="0"/>
                    <w:snapToGrid w:val="0"/>
                    <w:spacing w:after="113" w:line="360" w:lineRule="auto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□ΙΚΑ-ΕΤΑΜ,      □ΟΑΕΕ,     □ΤΣΜΕΔΕ,     □ΔΗΜΟΣΙΟ,   □ΑΛΛΟ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(διευκρινήστε)</w:t>
                  </w:r>
                  <w:r>
                    <w:rPr>
                      <w:sz w:val="22"/>
                      <w:szCs w:val="22"/>
                    </w:rPr>
                    <w:t>: ...................................................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</w:p>
              </w:tc>
            </w:tr>
            <w:tr w:rsidR="00391343">
              <w:tc>
                <w:tcPr>
                  <w:tcW w:w="10207" w:type="dxa"/>
                  <w:gridSpan w:val="5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Σε περίπτωση που δεν συμπληρώνονται οι απαιτούμενες προϋποθέσεις απονομής σύνταξης επιθυμείτε την εξαγορά της στρατιωτικής θητείας                                           ΝΑΙ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                             ΟΧΙ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</w:t>
                  </w:r>
                </w:p>
              </w:tc>
            </w:tr>
            <w:tr w:rsidR="00391343">
              <w:trPr>
                <w:trHeight w:val="750"/>
              </w:trPr>
              <w:tc>
                <w:tcPr>
                  <w:tcW w:w="10207" w:type="dxa"/>
                  <w:gridSpan w:val="5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jc w:val="both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Έχει γίνει εξαγορά της σε </w:t>
                  </w:r>
                  <w:r>
                    <w:rPr>
                      <w:rFonts w:eastAsia="Arial" w:cs="Arial"/>
                      <w:b/>
                      <w:sz w:val="22"/>
                      <w:szCs w:val="22"/>
                    </w:rPr>
                    <w:t>άλλο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 Φορέα Επικουρικής Ασφάλισης;             ΝΑΙ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                       ΟΧΙ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</w:t>
                  </w:r>
                </w:p>
              </w:tc>
            </w:tr>
            <w:tr w:rsidR="00391343">
              <w:trPr>
                <w:trHeight w:val="856"/>
              </w:trPr>
              <w:tc>
                <w:tcPr>
                  <w:tcW w:w="10207" w:type="dxa"/>
                  <w:gridSpan w:val="5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autoSpaceDE w:val="0"/>
                    <w:snapToGrid w:val="0"/>
                    <w:spacing w:line="200" w:lineRule="atLeast"/>
                    <w:jc w:val="both"/>
                  </w:pPr>
                  <w:r>
                    <w:rPr>
                      <w:rFonts w:eastAsia="Arial" w:cs="Arial"/>
                      <w:sz w:val="22"/>
                      <w:szCs w:val="22"/>
                    </w:rPr>
                    <w:lastRenderedPageBreak/>
                    <w:t xml:space="preserve">Τον τρόπο εξόφλησης της εξαγοράς:                   ΕΦΑΠΑΞ (ΜΕ ΕΚΠΤΩΣΗ )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 xml:space="preserve">            ΣΕ ΔΟΣΕΙΣ   </w:t>
                  </w:r>
                  <w:r>
                    <w:rPr>
                      <w:rFonts w:eastAsia="Arial" w:cs="Arial"/>
                      <w:sz w:val="22"/>
                      <w:szCs w:val="22"/>
                    </w:rPr>
                    <w:t></w:t>
                  </w:r>
                </w:p>
              </w:tc>
            </w:tr>
          </w:tbl>
          <w:p w:rsidR="00391343" w:rsidRDefault="00391343">
            <w:pPr>
              <w:rPr>
                <w:rFonts w:cs="Arial"/>
                <w:sz w:val="20"/>
                <w:szCs w:val="20"/>
              </w:rPr>
            </w:pPr>
          </w:p>
        </w:tc>
      </w:tr>
      <w:tr w:rsidR="00391343">
        <w:trPr>
          <w:trHeight w:val="1035"/>
        </w:trPr>
        <w:tc>
          <w:tcPr>
            <w:tcW w:w="144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567"/>
        </w:trPr>
        <w:tc>
          <w:tcPr>
            <w:tcW w:w="144" w:type="dxa"/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rFonts w:cs="Arial"/>
              </w:rPr>
            </w:pPr>
          </w:p>
        </w:tc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autoSpaceDE w:val="0"/>
              <w:snapToGrid w:val="0"/>
              <w:rPr>
                <w:rFonts w:eastAsia="Arial" w:cs="Arial"/>
                <w:i/>
                <w:i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  <w:t>Για την αυτεπάγγελτη αναζήτηση δικαιολογητικών δηλώνω ότι:</w:t>
            </w:r>
          </w:p>
          <w:p w:rsidR="00391343" w:rsidRDefault="00391343">
            <w:pPr>
              <w:autoSpaceDE w:val="0"/>
            </w:pPr>
            <w:r>
              <w:rPr>
                <w:rFonts w:eastAsia="Arial" w:cs="Arial"/>
                <w:i/>
                <w:iCs/>
                <w:sz w:val="22"/>
                <w:szCs w:val="22"/>
              </w:rPr>
              <w:t>(συμπληρώνετε μόνο εφόσον δεν προσκομίζετε τα απαραίτητα δικαιολογητικά)</w:t>
            </w:r>
          </w:p>
        </w:tc>
        <w:tc>
          <w:tcPr>
            <w:tcW w:w="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400"/>
        </w:trPr>
        <w:tc>
          <w:tcPr>
            <w:tcW w:w="144" w:type="dxa"/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rFonts w:cs="Arial"/>
              </w:rPr>
            </w:pPr>
          </w:p>
        </w:tc>
        <w:tc>
          <w:tcPr>
            <w:tcW w:w="10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numPr>
                <w:ilvl w:val="0"/>
                <w:numId w:val="2"/>
              </w:num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Ο θάνατος δηλώθηκε στο ληξιαρχείο:</w:t>
            </w:r>
          </w:p>
        </w:tc>
        <w:tc>
          <w:tcPr>
            <w:tcW w:w="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389"/>
        </w:trPr>
        <w:tc>
          <w:tcPr>
            <w:tcW w:w="144" w:type="dxa"/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rFonts w:cs="Arial"/>
              </w:rPr>
            </w:pPr>
          </w:p>
        </w:tc>
        <w:tc>
          <w:tcPr>
            <w:tcW w:w="10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numPr>
                <w:ilvl w:val="0"/>
                <w:numId w:val="2"/>
              </w:num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Ο γάμος δηλώθηκε στο ληξιαρχείο: </w:t>
            </w:r>
          </w:p>
        </w:tc>
        <w:tc>
          <w:tcPr>
            <w:tcW w:w="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389"/>
        </w:trPr>
        <w:tc>
          <w:tcPr>
            <w:tcW w:w="144" w:type="dxa"/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rFonts w:cs="Arial"/>
              </w:rPr>
            </w:pPr>
          </w:p>
        </w:tc>
        <w:tc>
          <w:tcPr>
            <w:tcW w:w="10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numPr>
                <w:ilvl w:val="0"/>
                <w:numId w:val="2"/>
              </w:num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Οικογενειακή μερίδα υπάρχει στον Δήμο: </w:t>
            </w:r>
          </w:p>
        </w:tc>
        <w:tc>
          <w:tcPr>
            <w:tcW w:w="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1528"/>
        </w:trPr>
        <w:tc>
          <w:tcPr>
            <w:tcW w:w="144" w:type="dxa"/>
            <w:vMerge w:val="restart"/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rFonts w:cs="Arial"/>
              </w:rPr>
            </w:pPr>
          </w:p>
        </w:tc>
        <w:tc>
          <w:tcPr>
            <w:tcW w:w="10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numPr>
                <w:ilvl w:val="0"/>
                <w:numId w:val="2"/>
              </w:num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Η γέννηση ανηλίκου/ων τέκνου/ων δηλώθηκε/αν στο/α ληξιαρχείο/α: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50"/>
              <w:gridCol w:w="5066"/>
            </w:tblGrid>
            <w:tr w:rsidR="00391343">
              <w:tc>
                <w:tcPr>
                  <w:tcW w:w="50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506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ΛΗΞΙΑΡΧΕΙΟ</w:t>
                  </w:r>
                </w:p>
              </w:tc>
            </w:tr>
            <w:tr w:rsidR="00391343">
              <w:tc>
                <w:tcPr>
                  <w:tcW w:w="50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50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  <w:tr w:rsidR="00391343">
              <w:tc>
                <w:tcPr>
                  <w:tcW w:w="50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50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  <w:tr w:rsidR="00391343">
              <w:tc>
                <w:tcPr>
                  <w:tcW w:w="50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50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snapToGrid w:val="0"/>
                  </w:pPr>
                </w:p>
              </w:tc>
            </w:tr>
            <w:tr w:rsidR="00391343">
              <w:tc>
                <w:tcPr>
                  <w:tcW w:w="10116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numPr>
                      <w:ilvl w:val="0"/>
                      <w:numId w:val="5"/>
                    </w:numPr>
                    <w:snapToGrid w:val="0"/>
                  </w:pPr>
                  <w:r>
                    <w:rPr>
                      <w:sz w:val="22"/>
                      <w:szCs w:val="22"/>
                    </w:rPr>
                    <w:t>Στρατολογικά στοιχεία του θανόντος:</w:t>
                  </w:r>
                </w:p>
              </w:tc>
            </w:tr>
            <w:tr w:rsidR="00391343">
              <w:tc>
                <w:tcPr>
                  <w:tcW w:w="50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f2"/>
                    <w:snapToGrid w:val="0"/>
                  </w:pPr>
                  <w:r>
                    <w:rPr>
                      <w:sz w:val="22"/>
                      <w:szCs w:val="22"/>
                    </w:rPr>
                    <w:t>Στρατολογικό Γραφείο που ανήκε</w:t>
                  </w:r>
                </w:p>
              </w:tc>
              <w:tc>
                <w:tcPr>
                  <w:tcW w:w="50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snapToGrid w:val="0"/>
                  </w:pPr>
                </w:p>
              </w:tc>
            </w:tr>
            <w:tr w:rsidR="00391343">
              <w:tc>
                <w:tcPr>
                  <w:tcW w:w="50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pStyle w:val="ae"/>
                    <w:tabs>
                      <w:tab w:val="clear" w:pos="4153"/>
                      <w:tab w:val="clear" w:pos="8306"/>
                    </w:tabs>
                    <w:snapToGrid w:val="0"/>
                    <w:spacing w:line="200" w:lineRule="atLeast"/>
                    <w:jc w:val="both"/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ΑΣΜ (</w:t>
                  </w:r>
                  <w:r>
                    <w:rPr>
                      <w:rFonts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Αριθμός Στρατιωτικού Μητρώου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06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91343" w:rsidRDefault="00391343">
                  <w:pPr>
                    <w:snapToGrid w:val="0"/>
                  </w:pPr>
                </w:p>
              </w:tc>
            </w:tr>
          </w:tbl>
          <w:p w:rsidR="00391343" w:rsidRDefault="00391343">
            <w:pPr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  <w:rPr>
                <w:rFonts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  <w:tr w:rsidR="00391343">
        <w:trPr>
          <w:trHeight w:val="1528"/>
        </w:trPr>
        <w:tc>
          <w:tcPr>
            <w:tcW w:w="144" w:type="dxa"/>
            <w:vMerge/>
            <w:shd w:val="clear" w:color="auto" w:fill="auto"/>
          </w:tcPr>
          <w:p w:rsidR="00391343" w:rsidRDefault="00391343">
            <w:pPr>
              <w:snapToGrid w:val="0"/>
            </w:pPr>
          </w:p>
        </w:tc>
        <w:tc>
          <w:tcPr>
            <w:tcW w:w="10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43" w:rsidRDefault="00391343">
            <w:pPr>
              <w:spacing w:before="60" w:after="120"/>
              <w:jc w:val="center"/>
              <w:rPr>
                <w:rFonts w:eastAsia="Arial" w:cs="Arial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ΠΙΝΑΚΑΣ 1</w:t>
            </w:r>
          </w:p>
          <w:p w:rsidR="00391343" w:rsidRDefault="00391343">
            <w:pPr>
              <w:autoSpaceDE w:val="0"/>
              <w:snapToGrid w:val="0"/>
              <w:spacing w:before="6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</w:rPr>
              <w:t>∆ηλώστε τις επιχειρήσεις-εργοδότες, την ειδικότητα και τα χρονικά διαστήµατα που απασχολήθηκε ο θανόντας ως  ασφαλισµένος/η του ΕΤΕΑ (όλα τα συγχωνευθέντα Ταμεία</w:t>
            </w:r>
            <w:r>
              <w:rPr>
                <w:rStyle w:val="a8"/>
                <w:rFonts w:eastAsia="Arial" w:cs="Arial"/>
              </w:rPr>
              <w:footnoteReference w:customMarkFollows="1" w:id="2"/>
              <w:t>*</w:t>
            </w:r>
            <w:r>
              <w:rPr>
                <w:rFonts w:eastAsia="Arial" w:cs="Arial"/>
              </w:rPr>
              <w:t>)</w:t>
            </w:r>
            <w:r>
              <w:rPr>
                <w:rFonts w:eastAsia="Arial" w:cs="Arial"/>
                <w:b/>
                <w:bCs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020"/>
              <w:gridCol w:w="2020"/>
              <w:gridCol w:w="2020"/>
              <w:gridCol w:w="2020"/>
              <w:gridCol w:w="2036"/>
            </w:tblGrid>
            <w:tr w:rsidR="00391343">
              <w:tc>
                <w:tcPr>
                  <w:tcW w:w="2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ΣΤΟΙΧΕΙΑ</w:t>
                  </w:r>
                </w:p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ΕΠΙΧΕΙΡΗΣΗΣ</w:t>
                  </w:r>
                </w:p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ΕΡΓΟΔΟΤΗ</w:t>
                  </w:r>
                </w:p>
              </w:tc>
              <w:tc>
                <w:tcPr>
                  <w:tcW w:w="2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ΕΙΔΙΚΟΤΗΤΑ</w:t>
                  </w:r>
                </w:p>
              </w:tc>
              <w:tc>
                <w:tcPr>
                  <w:tcW w:w="2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ΧΡΟΝΙΚΗ ΠΕΡΙΟΔΟΣ</w:t>
                  </w:r>
                </w:p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(από - έως)</w:t>
                  </w:r>
                </w:p>
              </w:tc>
              <w:tc>
                <w:tcPr>
                  <w:tcW w:w="2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ΤΑΜΕΙΟ ΕΠΙΚΟΥΡΙΚΗΣ ΑΣΦΑΛΙΣΗΣ (τέως)</w:t>
                  </w:r>
                </w:p>
              </w:tc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ΕΠΙΣΥΝΑΠΤΟΝΤΑΙ ΔΙΚΑΙΟΛΟΓΗΤΙΚΑ</w:t>
                  </w:r>
                </w:p>
                <w:p w:rsidR="00391343" w:rsidRDefault="00391343">
                  <w:pPr>
                    <w:pStyle w:val="af2"/>
                    <w:snapToGrid w:val="0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(σημειώνετε Χ)</w:t>
                  </w:r>
                </w:p>
              </w:tc>
            </w:tr>
            <w:tr w:rsidR="00391343">
              <w:trPr>
                <w:trHeight w:val="1215"/>
              </w:trPr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  <w:p w:rsidR="00391343" w:rsidRDefault="00391343">
                  <w:pPr>
                    <w:pStyle w:val="af2"/>
                  </w:pPr>
                </w:p>
                <w:p w:rsidR="00391343" w:rsidRDefault="00391343">
                  <w:pPr>
                    <w:pStyle w:val="af2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  <w:tr w:rsidR="00391343">
              <w:trPr>
                <w:trHeight w:val="1215"/>
              </w:trPr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  <w:p w:rsidR="00391343" w:rsidRDefault="00391343">
                  <w:pPr>
                    <w:pStyle w:val="af2"/>
                    <w:snapToGrid w:val="0"/>
                  </w:pPr>
                </w:p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  <w:tr w:rsidR="00391343">
              <w:trPr>
                <w:trHeight w:val="1215"/>
              </w:trPr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  <w:p w:rsidR="00391343" w:rsidRDefault="00391343">
                  <w:pPr>
                    <w:pStyle w:val="af2"/>
                    <w:snapToGrid w:val="0"/>
                  </w:pPr>
                </w:p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  <w:tr w:rsidR="00391343">
              <w:trPr>
                <w:trHeight w:val="1215"/>
              </w:trPr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  <w:tr w:rsidR="00391343">
              <w:trPr>
                <w:trHeight w:val="1215"/>
              </w:trPr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  <w:p w:rsidR="00391343" w:rsidRDefault="00391343">
                  <w:pPr>
                    <w:pStyle w:val="af2"/>
                  </w:pPr>
                </w:p>
                <w:p w:rsidR="00391343" w:rsidRDefault="00391343">
                  <w:pPr>
                    <w:pStyle w:val="af2"/>
                  </w:pPr>
                </w:p>
                <w:p w:rsidR="00391343" w:rsidRDefault="00391343">
                  <w:pPr>
                    <w:pStyle w:val="af2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391343" w:rsidRDefault="00391343">
                  <w:pPr>
                    <w:pStyle w:val="af2"/>
                    <w:snapToGrid w:val="0"/>
                  </w:pPr>
                </w:p>
              </w:tc>
            </w:tr>
          </w:tbl>
          <w:p w:rsidR="00391343" w:rsidRDefault="00391343">
            <w:pPr>
              <w:autoSpaceDE w:val="0"/>
              <w:snapToGrid w:val="0"/>
              <w:spacing w:before="60" w:after="120"/>
              <w:jc w:val="both"/>
            </w:pPr>
            <w:r>
              <w:rPr>
                <w:rFonts w:eastAsia="Arial" w:cs="Arial"/>
                <w:b/>
                <w:bCs/>
                <w:i/>
                <w:iCs/>
                <w:sz w:val="18"/>
                <w:szCs w:val="18"/>
              </w:rPr>
              <w:t>Σε περίπτωση που ο χώρος δεν επαρκεί συμπληρώνετε και άλλη Υπεύθυνη Δήλωση-Πίνακα με τις υπόλοιπες επιχειρήσεις-εργοδότες</w:t>
            </w:r>
          </w:p>
        </w:tc>
        <w:tc>
          <w:tcPr>
            <w:tcW w:w="7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91343" w:rsidRDefault="003913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91343" w:rsidRDefault="00391343">
            <w:pPr>
              <w:snapToGrid w:val="0"/>
            </w:pPr>
          </w:p>
        </w:tc>
      </w:tr>
    </w:tbl>
    <w:p w:rsidR="00391343" w:rsidRDefault="00391343">
      <w:pPr>
        <w:pStyle w:val="8"/>
        <w:spacing w:before="60" w:after="60" w:line="360" w:lineRule="auto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ΠΛΗΡΟΦΟΡΙΑΚΑ ΣΤΟΙΧΕΙΑ – </w:t>
      </w:r>
      <w:r>
        <w:rPr>
          <w:rFonts w:ascii="Times New Roman" w:hAnsi="Times New Roman" w:cs="Times New Roman"/>
          <w:b/>
          <w:bCs/>
          <w:sz w:val="22"/>
        </w:rPr>
        <w:t>ΑΠΑΙΤΟΥΜΕΝΑ ΔΙΚΑΙΟΛΟΓΗΤΙΚΑ</w:t>
      </w:r>
    </w:p>
    <w:tbl>
      <w:tblPr>
        <w:tblW w:w="0" w:type="auto"/>
        <w:tblInd w:w="112" w:type="dxa"/>
        <w:tblLayout w:type="fixed"/>
        <w:tblLook w:val="0000"/>
      </w:tblPr>
      <w:tblGrid>
        <w:gridCol w:w="7000"/>
        <w:gridCol w:w="1611"/>
        <w:gridCol w:w="1646"/>
      </w:tblGrid>
      <w:tr w:rsidR="00391343"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tabs>
                <w:tab w:val="clear" w:pos="4153"/>
                <w:tab w:val="clear" w:pos="8306"/>
              </w:tabs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16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ΚΑΤΑΤΕΘΗΚΕ ΜΕ ΤΗΝ ΑΙΤΗΣΗ</w:t>
            </w: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ΘΑ ΠΡΟΣΚΟΜΙΣΘΕΙ</w:t>
            </w:r>
          </w:p>
        </w:tc>
      </w:tr>
      <w:tr w:rsidR="00391343">
        <w:trPr>
          <w:trHeight w:val="567"/>
        </w:trPr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Ληξιαρχική πράξη θανάτου*         </w:t>
            </w:r>
          </w:p>
        </w:tc>
        <w:tc>
          <w:tcPr>
            <w:tcW w:w="16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Πιστοποιητικό Δήμου πλησιέστερων συγγενών</w:t>
            </w:r>
          </w:p>
        </w:tc>
        <w:tc>
          <w:tcPr>
            <w:tcW w:w="16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Φωτοτυπία αστυνομικής ταυτότητας όλων των δικαιούχων.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:rsidR="00391343" w:rsidRDefault="00391343">
            <w:p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(Σε περίπτωση που δεν έχει εκδοθεί ταυτότητα στα ανήλικα τέκνα, ληξιαρχική πράξη ή πιστοποιητικό γέννησης).</w:t>
            </w:r>
          </w:p>
        </w:tc>
        <w:tc>
          <w:tcPr>
            <w:tcW w:w="16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Πιστοποιητικό οικογενειακής κατάστασης*</w:t>
            </w:r>
          </w:p>
        </w:tc>
        <w:tc>
          <w:tcPr>
            <w:tcW w:w="16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Πιστοποιητικά σπουδών των παιδιών.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Εκκαθαριστικό εφορίας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Αντίγραφο πρώτης σελίδας βιβλιαρίου λογαριασμού Τράπεζας </w:t>
            </w:r>
          </w:p>
          <w:p w:rsidR="00391343" w:rsidRDefault="00391343">
            <w:p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(να είναι εμφανής ο αριθμός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IBAN</w:t>
            </w:r>
            <w:r w:rsidRPr="008022FA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και το όνομα του πρώτου δικαιούχου να είναι του αιτούντος) 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numPr>
                <w:ilvl w:val="0"/>
                <w:numId w:val="6"/>
              </w:numPr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ντίγραφο απόφασης Φορέα Κύριας Ασφάλισης*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Βεβαίωση του τελευταίου εργοδότη (για έμμισθους) 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στην οποία να αναφέρονται η ειδικότητα, η χρονική περίοδος απασχόλησης, το επικουρικό ταμείο και αποδοχές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ντίγραφα ενσήμων του ΙΚΑ ΕΤΑΜ και τα αποσπάσματα ατομικού λογαριασμού ασφάλισης </w:t>
            </w:r>
          </w:p>
          <w:p w:rsidR="00391343" w:rsidRDefault="00391343">
            <w:pPr>
              <w:pStyle w:val="ae"/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για όσους είχαν Ταμείο κύριας ασφάλισης το ΙΚΑ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Βεβαίωση διακοπής επαγγέλματος από εφορία (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για μη έμμισθους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Το/α σχετικό/α δικαιολογητικό/α για την αναγνώριση χρόνων (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εφόσον απαντήθηκε θετικά η ερώτηση 15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Πιστοποιητικό Στρατολογικής Κατάστασης*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1343">
        <w:trPr>
          <w:trHeight w:val="567"/>
        </w:trPr>
        <w:tc>
          <w:tcPr>
            <w:tcW w:w="70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pStyle w:val="a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napToGrid w:val="0"/>
              <w:spacing w:line="200" w:lineRule="atLeast"/>
              <w:ind w:left="436" w:right="3" w:hanging="2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Ασφαλιστικό βιβλιάριο τέως Ταμείου (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εφόσον υπήρχε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1343" w:rsidRDefault="00391343">
            <w:pPr>
              <w:snapToGrid w:val="0"/>
              <w:spacing w:line="20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391343" w:rsidRDefault="00391343">
      <w:pPr>
        <w:pStyle w:val="af0"/>
        <w:spacing w:line="200" w:lineRule="atLeast"/>
        <w:ind w:left="0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i/>
          <w:iCs/>
          <w:szCs w:val="20"/>
        </w:rPr>
        <w:t>*Για τα δικαιολογητικά με αστερίσκο, αν δεν προσκομιστούν, θα ακολουθηθούν οι προβλεπόμενες διαδικασίες περι αυτεπάγγελτης αναζήτησης δικαιολογητικών.</w:t>
      </w:r>
    </w:p>
    <w:p w:rsidR="00391343" w:rsidRDefault="00391343">
      <w:pPr>
        <w:spacing w:before="60" w:after="60" w:line="200" w:lineRule="atLeast"/>
        <w:jc w:val="both"/>
        <w:rPr>
          <w:rFonts w:cs="Arial"/>
          <w:b/>
          <w:bCs/>
        </w:rPr>
      </w:pPr>
    </w:p>
    <w:p w:rsidR="00391343" w:rsidRPr="008022FA" w:rsidRDefault="00391343">
      <w:pPr>
        <w:spacing w:before="60" w:after="60" w:line="200" w:lineRule="atLeast"/>
        <w:ind w:right="124"/>
        <w:jc w:val="both"/>
        <w:rPr>
          <w:rFonts w:cs="Arial"/>
          <w:b/>
        </w:rPr>
      </w:pPr>
      <w:r>
        <w:rPr>
          <w:rFonts w:cs="Arial"/>
        </w:rPr>
        <w:t>ΕΛΑΒΑ ΓΝΩΣΗ ΟΣΩΝ ΑΝΑΦΕΡΟΝΤΑΙ ΣΤΗΝ ΑΙΤΗΣΗ, ΤΗΝ ΟΠΟΙΑ ΣΥΜΠΛΗΡΩΣΑ ΜΕ ΠΛΗΡΗ ΕΥΘΥΝΗ  ΜΟΥ ΚΑΙ ΕΝ ΓΝΩΣΕΙ ΤΩΝ ΣΥΝΕΠΕΙΩΝ ΤΟΥ ΝΟΜΟΥ ΓΙΑ ΔΗΛΩΣΗ ΨΕΥΔΩΝ ΣΤΟΙΧΕΙΩΝ.</w:t>
      </w:r>
      <w:r>
        <w:rPr>
          <w:rFonts w:cs="Arial"/>
          <w:b/>
        </w:rPr>
        <w:t xml:space="preserve"> </w:t>
      </w:r>
    </w:p>
    <w:p w:rsidR="00391343" w:rsidRDefault="00391343">
      <w:pPr>
        <w:spacing w:before="60" w:after="60" w:line="360" w:lineRule="auto"/>
        <w:ind w:right="12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lang w:val="en-US"/>
        </w:rPr>
        <w:t>O/H</w:t>
      </w:r>
      <w:r>
        <w:rPr>
          <w:rFonts w:cs="Arial"/>
          <w:b/>
        </w:rPr>
        <w:t xml:space="preserve"> ΑΙΤ</w:t>
      </w:r>
      <w:r>
        <w:rPr>
          <w:rFonts w:cs="Arial"/>
          <w:b/>
          <w:lang w:val="en-US"/>
        </w:rPr>
        <w:t>…..</w:t>
      </w:r>
    </w:p>
    <w:p w:rsidR="00391343" w:rsidRDefault="00391343">
      <w:pPr>
        <w:spacing w:before="60" w:after="60" w:line="360" w:lineRule="auto"/>
        <w:ind w:right="124"/>
        <w:jc w:val="center"/>
        <w:rPr>
          <w:rFonts w:cs="Arial"/>
          <w:b/>
          <w:sz w:val="20"/>
          <w:szCs w:val="20"/>
        </w:rPr>
      </w:pPr>
    </w:p>
    <w:p w:rsidR="00391343" w:rsidRDefault="00391343">
      <w:pPr>
        <w:spacing w:before="60" w:after="60" w:line="360" w:lineRule="auto"/>
        <w:ind w:right="124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sz w:val="20"/>
          <w:szCs w:val="20"/>
        </w:rPr>
        <w:t>…….……………..20</w:t>
      </w:r>
      <w:r w:rsidR="0033432C">
        <w:rPr>
          <w:rFonts w:cs="Arial"/>
          <w:sz w:val="20"/>
          <w:szCs w:val="20"/>
          <w:lang w:val="en-US"/>
        </w:rPr>
        <w:t>2</w:t>
      </w:r>
      <w:r>
        <w:rPr>
          <w:rFonts w:cs="Arial"/>
          <w:sz w:val="20"/>
          <w:szCs w:val="20"/>
        </w:rPr>
        <w:t>…………..</w:t>
      </w:r>
    </w:p>
    <w:p w:rsidR="00391343" w:rsidRDefault="00391343">
      <w:pPr>
        <w:spacing w:before="60" w:after="60" w:line="360" w:lineRule="auto"/>
        <w:ind w:right="124"/>
        <w:jc w:val="center"/>
      </w:pPr>
      <w:r>
        <w:rPr>
          <w:rFonts w:cs="Arial"/>
          <w:i/>
          <w:iCs/>
          <w:sz w:val="16"/>
          <w:szCs w:val="16"/>
        </w:rPr>
        <w:t>(Υπογραφή)</w:t>
      </w:r>
    </w:p>
    <w:sectPr w:rsidR="00391343" w:rsidSect="00E27486">
      <w:footerReference w:type="default" r:id="rId7"/>
      <w:pgSz w:w="11906" w:h="16838"/>
      <w:pgMar w:top="426" w:right="851" w:bottom="923" w:left="851" w:header="720" w:footer="45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A3" w:rsidRDefault="00EC63A3">
      <w:r>
        <w:separator/>
      </w:r>
    </w:p>
  </w:endnote>
  <w:endnote w:type="continuationSeparator" w:id="1">
    <w:p w:rsidR="00EC63A3" w:rsidRDefault="00EC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43" w:rsidRDefault="00391343">
    <w:pPr>
      <w:pStyle w:val="af"/>
      <w:jc w:val="right"/>
    </w:pPr>
    <w:r>
      <w:rPr>
        <w:i/>
        <w:iCs/>
        <w:color w:val="666666"/>
        <w:sz w:val="16"/>
        <w:szCs w:val="16"/>
      </w:rPr>
      <w:t xml:space="preserve">ΚΩΔΙΚΟΣ ΕΝΤΥΠΟΥ: </w:t>
    </w:r>
    <w:r w:rsidRPr="008022FA">
      <w:rPr>
        <w:i/>
        <w:iCs/>
        <w:color w:val="666666"/>
        <w:sz w:val="16"/>
        <w:szCs w:val="16"/>
      </w:rPr>
      <w:t>Α</w:t>
    </w:r>
    <w:r>
      <w:rPr>
        <w:i/>
        <w:iCs/>
        <w:color w:val="666666"/>
        <w:sz w:val="16"/>
        <w:szCs w:val="16"/>
      </w:rPr>
      <w:t>Σ</w:t>
    </w:r>
    <w:r w:rsidRPr="008022FA">
      <w:rPr>
        <w:i/>
        <w:iCs/>
        <w:color w:val="666666"/>
        <w:sz w:val="16"/>
        <w:szCs w:val="16"/>
      </w:rPr>
      <w:t>-0</w:t>
    </w:r>
    <w:r>
      <w:rPr>
        <w:i/>
        <w:iCs/>
        <w:color w:val="666666"/>
        <w:sz w:val="16"/>
        <w:szCs w:val="16"/>
      </w:rPr>
      <w:t>3</w:t>
    </w:r>
    <w:r w:rsidRPr="008022FA">
      <w:rPr>
        <w:i/>
        <w:iCs/>
        <w:color w:val="666666"/>
        <w:sz w:val="16"/>
        <w:szCs w:val="16"/>
      </w:rPr>
      <w:t>-</w:t>
    </w:r>
    <w:r>
      <w:rPr>
        <w:i/>
        <w:iCs/>
        <w:color w:val="666666"/>
        <w:sz w:val="16"/>
        <w:szCs w:val="16"/>
        <w:lang w:val="en-US"/>
      </w:rPr>
      <w:t>I</w:t>
    </w:r>
    <w:r w:rsidRPr="008022FA">
      <w:rPr>
        <w:i/>
        <w:iCs/>
        <w:color w:val="666666"/>
        <w:sz w:val="16"/>
        <w:szCs w:val="16"/>
      </w:rPr>
      <w:t>-</w:t>
    </w:r>
    <w:r w:rsidR="00AF41F3" w:rsidRPr="00AF41F3">
      <w:rPr>
        <w:i/>
        <w:iCs/>
        <w:color w:val="666666"/>
        <w:sz w:val="16"/>
        <w:szCs w:val="16"/>
      </w:rPr>
      <w:t>1711</w:t>
    </w:r>
    <w:r w:rsidR="00AF41F3">
      <w:rPr>
        <w:i/>
        <w:iCs/>
        <w:color w:val="666666"/>
        <w:sz w:val="16"/>
        <w:szCs w:val="16"/>
        <w:lang w:val="en-US"/>
      </w:rPr>
      <w:t>B</w:t>
    </w:r>
    <w:r w:rsidR="00AF41F3" w:rsidRPr="00AF41F3">
      <w:rPr>
        <w:i/>
        <w:iCs/>
        <w:color w:val="666666"/>
        <w:sz w:val="16"/>
        <w:szCs w:val="16"/>
      </w:rPr>
      <w:t xml:space="preserve"> </w:t>
    </w:r>
    <w:r>
      <w:rPr>
        <w:i/>
        <w:iCs/>
        <w:color w:val="666666"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Σελίδα: </w:t>
    </w:r>
    <w:r w:rsidR="009A3A35"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 w:rsidR="009A3A35">
      <w:rPr>
        <w:i/>
        <w:iCs/>
        <w:sz w:val="16"/>
        <w:szCs w:val="16"/>
      </w:rPr>
      <w:fldChar w:fldCharType="separate"/>
    </w:r>
    <w:r w:rsidR="005122A4">
      <w:rPr>
        <w:i/>
        <w:iCs/>
        <w:noProof/>
        <w:sz w:val="16"/>
        <w:szCs w:val="16"/>
      </w:rPr>
      <w:t>4</w:t>
    </w:r>
    <w:r w:rsidR="009A3A35"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από </w:t>
    </w:r>
    <w:r w:rsidR="009A3A35"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NUMPAGES \*Arabic </w:instrText>
    </w:r>
    <w:r w:rsidR="009A3A35">
      <w:rPr>
        <w:i/>
        <w:iCs/>
        <w:sz w:val="16"/>
        <w:szCs w:val="16"/>
      </w:rPr>
      <w:fldChar w:fldCharType="separate"/>
    </w:r>
    <w:r w:rsidR="005122A4">
      <w:rPr>
        <w:i/>
        <w:iCs/>
        <w:noProof/>
        <w:sz w:val="16"/>
        <w:szCs w:val="16"/>
      </w:rPr>
      <w:t>4</w:t>
    </w:r>
    <w:r w:rsidR="009A3A35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A3" w:rsidRDefault="00EC63A3">
      <w:r>
        <w:separator/>
      </w:r>
    </w:p>
  </w:footnote>
  <w:footnote w:type="continuationSeparator" w:id="1">
    <w:p w:rsidR="00EC63A3" w:rsidRDefault="00EC63A3">
      <w:r>
        <w:continuationSeparator/>
      </w:r>
    </w:p>
  </w:footnote>
  <w:footnote w:id="2">
    <w:p w:rsidR="00391343" w:rsidRDefault="00391343">
      <w:pPr>
        <w:pStyle w:val="af5"/>
        <w:rPr>
          <w:sz w:val="18"/>
          <w:szCs w:val="18"/>
        </w:rPr>
      </w:pPr>
      <w:r>
        <w:rPr>
          <w:rStyle w:val="a5"/>
        </w:rPr>
        <w:t>*</w:t>
      </w:r>
      <w:r>
        <w:rPr>
          <w:sz w:val="16"/>
          <w:szCs w:val="16"/>
        </w:rPr>
        <w:tab/>
        <w:t>βλπ πίνακας συγχωνευθέντων Ταμείων στο ΕΤΕΑ, (ξεχωριστό έντυπο).</w:t>
      </w:r>
    </w:p>
    <w:p w:rsidR="00391343" w:rsidRDefault="00391343">
      <w:pPr>
        <w:pStyle w:val="af5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/>
        <w:iCs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022FA"/>
    <w:rsid w:val="002C78CF"/>
    <w:rsid w:val="00317FA4"/>
    <w:rsid w:val="0033432C"/>
    <w:rsid w:val="00391343"/>
    <w:rsid w:val="005122A4"/>
    <w:rsid w:val="005272DE"/>
    <w:rsid w:val="00606F4C"/>
    <w:rsid w:val="0068656B"/>
    <w:rsid w:val="008022FA"/>
    <w:rsid w:val="0093537A"/>
    <w:rsid w:val="009702E2"/>
    <w:rsid w:val="009A3A35"/>
    <w:rsid w:val="00AF41F3"/>
    <w:rsid w:val="00CF55B3"/>
    <w:rsid w:val="00D953E5"/>
    <w:rsid w:val="00E27486"/>
    <w:rsid w:val="00EC63A3"/>
    <w:rsid w:val="00F4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7486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7486"/>
    <w:pPr>
      <w:keepNext/>
      <w:tabs>
        <w:tab w:val="num" w:pos="0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E27486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7486"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E27486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7486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7486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7486"/>
    <w:pPr>
      <w:keepNext/>
      <w:tabs>
        <w:tab w:val="num" w:pos="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7486"/>
    <w:pPr>
      <w:keepNext/>
      <w:tabs>
        <w:tab w:val="num" w:pos="0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7486"/>
  </w:style>
  <w:style w:type="character" w:customStyle="1" w:styleId="WW8Num1z1">
    <w:name w:val="WW8Num1z1"/>
    <w:rsid w:val="00E27486"/>
  </w:style>
  <w:style w:type="character" w:customStyle="1" w:styleId="WW8Num1z2">
    <w:name w:val="WW8Num1z2"/>
    <w:rsid w:val="00E27486"/>
  </w:style>
  <w:style w:type="character" w:customStyle="1" w:styleId="WW8Num1z3">
    <w:name w:val="WW8Num1z3"/>
    <w:rsid w:val="00E27486"/>
  </w:style>
  <w:style w:type="character" w:customStyle="1" w:styleId="WW8Num1z4">
    <w:name w:val="WW8Num1z4"/>
    <w:rsid w:val="00E27486"/>
  </w:style>
  <w:style w:type="character" w:customStyle="1" w:styleId="WW8Num1z5">
    <w:name w:val="WW8Num1z5"/>
    <w:rsid w:val="00E27486"/>
  </w:style>
  <w:style w:type="character" w:customStyle="1" w:styleId="WW8Num1z6">
    <w:name w:val="WW8Num1z6"/>
    <w:rsid w:val="00E27486"/>
  </w:style>
  <w:style w:type="character" w:customStyle="1" w:styleId="WW8Num1z7">
    <w:name w:val="WW8Num1z7"/>
    <w:rsid w:val="00E27486"/>
  </w:style>
  <w:style w:type="character" w:customStyle="1" w:styleId="WW8Num1z8">
    <w:name w:val="WW8Num1z8"/>
    <w:rsid w:val="00E27486"/>
  </w:style>
  <w:style w:type="character" w:customStyle="1" w:styleId="WW8Num2z0">
    <w:name w:val="WW8Num2z0"/>
    <w:rsid w:val="00E27486"/>
    <w:rPr>
      <w:rFonts w:ascii="Symbol" w:hAnsi="Symbol" w:cs="Times New Roman"/>
    </w:rPr>
  </w:style>
  <w:style w:type="character" w:customStyle="1" w:styleId="WW8Num2z1">
    <w:name w:val="WW8Num2z1"/>
    <w:rsid w:val="00E27486"/>
  </w:style>
  <w:style w:type="character" w:customStyle="1" w:styleId="WW8Num2z2">
    <w:name w:val="WW8Num2z2"/>
    <w:rsid w:val="00E27486"/>
  </w:style>
  <w:style w:type="character" w:customStyle="1" w:styleId="WW8Num2z3">
    <w:name w:val="WW8Num2z3"/>
    <w:rsid w:val="00E27486"/>
  </w:style>
  <w:style w:type="character" w:customStyle="1" w:styleId="WW8Num2z4">
    <w:name w:val="WW8Num2z4"/>
    <w:rsid w:val="00E27486"/>
  </w:style>
  <w:style w:type="character" w:customStyle="1" w:styleId="WW8Num2z5">
    <w:name w:val="WW8Num2z5"/>
    <w:rsid w:val="00E27486"/>
  </w:style>
  <w:style w:type="character" w:customStyle="1" w:styleId="WW8Num2z6">
    <w:name w:val="WW8Num2z6"/>
    <w:rsid w:val="00E27486"/>
  </w:style>
  <w:style w:type="character" w:customStyle="1" w:styleId="WW8Num2z7">
    <w:name w:val="WW8Num2z7"/>
    <w:rsid w:val="00E27486"/>
  </w:style>
  <w:style w:type="character" w:customStyle="1" w:styleId="WW8Num2z8">
    <w:name w:val="WW8Num2z8"/>
    <w:rsid w:val="00E27486"/>
  </w:style>
  <w:style w:type="character" w:customStyle="1" w:styleId="WW8Num3z0">
    <w:name w:val="WW8Num3z0"/>
    <w:rsid w:val="00E27486"/>
    <w:rPr>
      <w:rFonts w:ascii="Symbol" w:eastAsia="Times New Roman" w:hAnsi="Symbol" w:cs="Times New Roman"/>
    </w:rPr>
  </w:style>
  <w:style w:type="character" w:customStyle="1" w:styleId="WW8Num3z1">
    <w:name w:val="WW8Num3z1"/>
    <w:rsid w:val="00E27486"/>
    <w:rPr>
      <w:rFonts w:ascii="Courier New" w:hAnsi="Courier New" w:cs="Courier New"/>
    </w:rPr>
  </w:style>
  <w:style w:type="character" w:customStyle="1" w:styleId="WW8Num3z2">
    <w:name w:val="WW8Num3z2"/>
    <w:rsid w:val="00E27486"/>
    <w:rPr>
      <w:rFonts w:ascii="Wingdings" w:hAnsi="Wingdings" w:cs="Wingdings"/>
    </w:rPr>
  </w:style>
  <w:style w:type="character" w:customStyle="1" w:styleId="WW8Num3z3">
    <w:name w:val="WW8Num3z3"/>
    <w:rsid w:val="00E27486"/>
    <w:rPr>
      <w:rFonts w:ascii="Symbol" w:hAnsi="Symbol" w:cs="Symbol"/>
    </w:rPr>
  </w:style>
  <w:style w:type="character" w:customStyle="1" w:styleId="WW8Num3z4">
    <w:name w:val="WW8Num3z4"/>
    <w:rsid w:val="00E27486"/>
  </w:style>
  <w:style w:type="character" w:customStyle="1" w:styleId="WW8Num3z5">
    <w:name w:val="WW8Num3z5"/>
    <w:rsid w:val="00E27486"/>
  </w:style>
  <w:style w:type="character" w:customStyle="1" w:styleId="WW8Num3z6">
    <w:name w:val="WW8Num3z6"/>
    <w:rsid w:val="00E27486"/>
  </w:style>
  <w:style w:type="character" w:customStyle="1" w:styleId="WW8Num3z7">
    <w:name w:val="WW8Num3z7"/>
    <w:rsid w:val="00E27486"/>
  </w:style>
  <w:style w:type="character" w:customStyle="1" w:styleId="WW8Num3z8">
    <w:name w:val="WW8Num3z8"/>
    <w:rsid w:val="00E27486"/>
  </w:style>
  <w:style w:type="character" w:customStyle="1" w:styleId="WW8Num4z0">
    <w:name w:val="WW8Num4z0"/>
    <w:rsid w:val="00E27486"/>
    <w:rPr>
      <w:rFonts w:ascii="Symbol" w:eastAsia="Times New Roman" w:hAnsi="Symbol" w:cs="Arial"/>
    </w:rPr>
  </w:style>
  <w:style w:type="character" w:customStyle="1" w:styleId="WW8Num5z0">
    <w:name w:val="WW8Num5z0"/>
    <w:rsid w:val="00E27486"/>
  </w:style>
  <w:style w:type="character" w:customStyle="1" w:styleId="WW8Num5z1">
    <w:name w:val="WW8Num5z1"/>
    <w:rsid w:val="00E27486"/>
  </w:style>
  <w:style w:type="character" w:customStyle="1" w:styleId="WW8Num5z2">
    <w:name w:val="WW8Num5z2"/>
    <w:rsid w:val="00E27486"/>
  </w:style>
  <w:style w:type="character" w:customStyle="1" w:styleId="WW8Num5z3">
    <w:name w:val="WW8Num5z3"/>
    <w:rsid w:val="00E27486"/>
  </w:style>
  <w:style w:type="character" w:customStyle="1" w:styleId="WW8Num5z4">
    <w:name w:val="WW8Num5z4"/>
    <w:rsid w:val="00E27486"/>
  </w:style>
  <w:style w:type="character" w:customStyle="1" w:styleId="WW8Num5z5">
    <w:name w:val="WW8Num5z5"/>
    <w:rsid w:val="00E27486"/>
  </w:style>
  <w:style w:type="character" w:customStyle="1" w:styleId="WW8Num5z6">
    <w:name w:val="WW8Num5z6"/>
    <w:rsid w:val="00E27486"/>
  </w:style>
  <w:style w:type="character" w:customStyle="1" w:styleId="WW8Num5z7">
    <w:name w:val="WW8Num5z7"/>
    <w:rsid w:val="00E27486"/>
  </w:style>
  <w:style w:type="character" w:customStyle="1" w:styleId="WW8Num5z8">
    <w:name w:val="WW8Num5z8"/>
    <w:rsid w:val="00E27486"/>
  </w:style>
  <w:style w:type="character" w:customStyle="1" w:styleId="WW8Num6z0">
    <w:name w:val="WW8Num6z0"/>
    <w:rsid w:val="00E27486"/>
    <w:rPr>
      <w:rFonts w:cs="Arial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WW8Num6z1">
    <w:name w:val="WW8Num6z1"/>
    <w:rsid w:val="00E27486"/>
  </w:style>
  <w:style w:type="character" w:customStyle="1" w:styleId="WW8Num6z2">
    <w:name w:val="WW8Num6z2"/>
    <w:rsid w:val="00E27486"/>
  </w:style>
  <w:style w:type="character" w:customStyle="1" w:styleId="WW8Num6z3">
    <w:name w:val="WW8Num6z3"/>
    <w:rsid w:val="00E27486"/>
  </w:style>
  <w:style w:type="character" w:customStyle="1" w:styleId="WW8Num6z4">
    <w:name w:val="WW8Num6z4"/>
    <w:rsid w:val="00E27486"/>
  </w:style>
  <w:style w:type="character" w:customStyle="1" w:styleId="WW8Num6z5">
    <w:name w:val="WW8Num6z5"/>
    <w:rsid w:val="00E27486"/>
  </w:style>
  <w:style w:type="character" w:customStyle="1" w:styleId="WW8Num6z6">
    <w:name w:val="WW8Num6z6"/>
    <w:rsid w:val="00E27486"/>
  </w:style>
  <w:style w:type="character" w:customStyle="1" w:styleId="WW8Num6z7">
    <w:name w:val="WW8Num6z7"/>
    <w:rsid w:val="00E27486"/>
  </w:style>
  <w:style w:type="character" w:customStyle="1" w:styleId="WW8Num6z8">
    <w:name w:val="WW8Num6z8"/>
    <w:rsid w:val="00E27486"/>
  </w:style>
  <w:style w:type="character" w:customStyle="1" w:styleId="WW8Num7z0">
    <w:name w:val="WW8Num7z0"/>
    <w:rsid w:val="00E27486"/>
    <w:rPr>
      <w:rFonts w:ascii="Symbol" w:hAnsi="Symbol" w:cs="OpenSymbol"/>
    </w:rPr>
  </w:style>
  <w:style w:type="character" w:customStyle="1" w:styleId="WW8Num7z1">
    <w:name w:val="WW8Num7z1"/>
    <w:rsid w:val="00E27486"/>
    <w:rPr>
      <w:rFonts w:ascii="OpenSymbol" w:hAnsi="OpenSymbol" w:cs="OpenSymbol"/>
    </w:rPr>
  </w:style>
  <w:style w:type="character" w:customStyle="1" w:styleId="WW8Num7z2">
    <w:name w:val="WW8Num7z2"/>
    <w:rsid w:val="00E27486"/>
  </w:style>
  <w:style w:type="character" w:customStyle="1" w:styleId="WW8Num7z3">
    <w:name w:val="WW8Num7z3"/>
    <w:rsid w:val="00E27486"/>
  </w:style>
  <w:style w:type="character" w:customStyle="1" w:styleId="WW8Num7z4">
    <w:name w:val="WW8Num7z4"/>
    <w:rsid w:val="00E27486"/>
  </w:style>
  <w:style w:type="character" w:customStyle="1" w:styleId="WW8Num7z5">
    <w:name w:val="WW8Num7z5"/>
    <w:rsid w:val="00E27486"/>
  </w:style>
  <w:style w:type="character" w:customStyle="1" w:styleId="WW8Num7z6">
    <w:name w:val="WW8Num7z6"/>
    <w:rsid w:val="00E27486"/>
  </w:style>
  <w:style w:type="character" w:customStyle="1" w:styleId="WW8Num7z7">
    <w:name w:val="WW8Num7z7"/>
    <w:rsid w:val="00E27486"/>
  </w:style>
  <w:style w:type="character" w:customStyle="1" w:styleId="WW8Num7z8">
    <w:name w:val="WW8Num7z8"/>
    <w:rsid w:val="00E27486"/>
  </w:style>
  <w:style w:type="character" w:customStyle="1" w:styleId="WW8Num8z0">
    <w:name w:val="WW8Num8z0"/>
    <w:rsid w:val="00E27486"/>
    <w:rPr>
      <w:rFonts w:cs="Arial"/>
      <w:sz w:val="22"/>
    </w:rPr>
  </w:style>
  <w:style w:type="character" w:customStyle="1" w:styleId="WW8Num8z1">
    <w:name w:val="WW8Num8z1"/>
    <w:rsid w:val="00E27486"/>
  </w:style>
  <w:style w:type="character" w:customStyle="1" w:styleId="WW8Num8z2">
    <w:name w:val="WW8Num8z2"/>
    <w:rsid w:val="00E27486"/>
  </w:style>
  <w:style w:type="character" w:customStyle="1" w:styleId="WW8Num8z3">
    <w:name w:val="WW8Num8z3"/>
    <w:rsid w:val="00E27486"/>
  </w:style>
  <w:style w:type="character" w:customStyle="1" w:styleId="WW8Num8z4">
    <w:name w:val="WW8Num8z4"/>
    <w:rsid w:val="00E27486"/>
  </w:style>
  <w:style w:type="character" w:customStyle="1" w:styleId="WW8Num8z5">
    <w:name w:val="WW8Num8z5"/>
    <w:rsid w:val="00E27486"/>
  </w:style>
  <w:style w:type="character" w:customStyle="1" w:styleId="WW8Num8z6">
    <w:name w:val="WW8Num8z6"/>
    <w:rsid w:val="00E27486"/>
  </w:style>
  <w:style w:type="character" w:customStyle="1" w:styleId="WW8Num8z7">
    <w:name w:val="WW8Num8z7"/>
    <w:rsid w:val="00E27486"/>
  </w:style>
  <w:style w:type="character" w:customStyle="1" w:styleId="WW8Num8z8">
    <w:name w:val="WW8Num8z8"/>
    <w:rsid w:val="00E27486"/>
  </w:style>
  <w:style w:type="character" w:customStyle="1" w:styleId="Absatz-Standardschriftart">
    <w:name w:val="Absatz-Standardschriftart"/>
    <w:rsid w:val="00E27486"/>
  </w:style>
  <w:style w:type="character" w:customStyle="1" w:styleId="WW-Absatz-Standardschriftart">
    <w:name w:val="WW-Absatz-Standardschriftart"/>
    <w:rsid w:val="00E27486"/>
  </w:style>
  <w:style w:type="character" w:customStyle="1" w:styleId="WW-Absatz-Standardschriftart1">
    <w:name w:val="WW-Absatz-Standardschriftart1"/>
    <w:rsid w:val="00E27486"/>
  </w:style>
  <w:style w:type="character" w:customStyle="1" w:styleId="WW8Num17z0">
    <w:name w:val="WW8Num17z0"/>
    <w:rsid w:val="00E27486"/>
    <w:rPr>
      <w:rFonts w:ascii="Symbol" w:hAnsi="Symbol" w:cs="OpenSymbol"/>
    </w:rPr>
  </w:style>
  <w:style w:type="character" w:customStyle="1" w:styleId="WW8Num17z1">
    <w:name w:val="WW8Num17z1"/>
    <w:rsid w:val="00E27486"/>
    <w:rPr>
      <w:rFonts w:ascii="OpenSymbol" w:hAnsi="OpenSymbol" w:cs="OpenSymbol"/>
    </w:rPr>
  </w:style>
  <w:style w:type="character" w:customStyle="1" w:styleId="WW8Num19z0">
    <w:name w:val="WW8Num19z0"/>
    <w:rsid w:val="00E27486"/>
    <w:rPr>
      <w:rFonts w:ascii="Symbol" w:hAnsi="Symbol" w:cs="OpenSymbol"/>
    </w:rPr>
  </w:style>
  <w:style w:type="character" w:customStyle="1" w:styleId="WW8Num19z1">
    <w:name w:val="WW8Num19z1"/>
    <w:rsid w:val="00E27486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E27486"/>
  </w:style>
  <w:style w:type="character" w:customStyle="1" w:styleId="WW-Absatz-Standardschriftart111">
    <w:name w:val="WW-Absatz-Standardschriftart111"/>
    <w:rsid w:val="00E27486"/>
  </w:style>
  <w:style w:type="character" w:customStyle="1" w:styleId="WW8Num18z0">
    <w:name w:val="WW8Num18z0"/>
    <w:rsid w:val="00E2748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27486"/>
  </w:style>
  <w:style w:type="character" w:customStyle="1" w:styleId="WW-Absatz-Standardschriftart11111">
    <w:name w:val="WW-Absatz-Standardschriftart11111"/>
    <w:rsid w:val="00E27486"/>
  </w:style>
  <w:style w:type="character" w:customStyle="1" w:styleId="WW-Absatz-Standardschriftart111111">
    <w:name w:val="WW-Absatz-Standardschriftart111111"/>
    <w:rsid w:val="00E27486"/>
  </w:style>
  <w:style w:type="character" w:customStyle="1" w:styleId="WW-Absatz-Standardschriftart1111111">
    <w:name w:val="WW-Absatz-Standardschriftart1111111"/>
    <w:rsid w:val="00E27486"/>
  </w:style>
  <w:style w:type="character" w:customStyle="1" w:styleId="WW-Absatz-Standardschriftart11111111">
    <w:name w:val="WW-Absatz-Standardschriftart11111111"/>
    <w:rsid w:val="00E27486"/>
  </w:style>
  <w:style w:type="character" w:customStyle="1" w:styleId="WW-Absatz-Standardschriftart111111111">
    <w:name w:val="WW-Absatz-Standardschriftart111111111"/>
    <w:rsid w:val="00E27486"/>
  </w:style>
  <w:style w:type="character" w:customStyle="1" w:styleId="WW-Absatz-Standardschriftart1111111111">
    <w:name w:val="WW-Absatz-Standardschriftart1111111111"/>
    <w:rsid w:val="00E27486"/>
  </w:style>
  <w:style w:type="character" w:customStyle="1" w:styleId="WW-Absatz-Standardschriftart11111111111">
    <w:name w:val="WW-Absatz-Standardschriftart11111111111"/>
    <w:rsid w:val="00E27486"/>
  </w:style>
  <w:style w:type="character" w:customStyle="1" w:styleId="WW-Absatz-Standardschriftart111111111111">
    <w:name w:val="WW-Absatz-Standardschriftart111111111111"/>
    <w:rsid w:val="00E27486"/>
  </w:style>
  <w:style w:type="character" w:customStyle="1" w:styleId="WW8Num4z1">
    <w:name w:val="WW8Num4z1"/>
    <w:rsid w:val="00E27486"/>
    <w:rPr>
      <w:rFonts w:ascii="Courier New" w:hAnsi="Courier New" w:cs="Courier New"/>
    </w:rPr>
  </w:style>
  <w:style w:type="character" w:customStyle="1" w:styleId="WW8Num4z2">
    <w:name w:val="WW8Num4z2"/>
    <w:rsid w:val="00E27486"/>
    <w:rPr>
      <w:rFonts w:ascii="Wingdings" w:hAnsi="Wingdings" w:cs="Wingdings"/>
    </w:rPr>
  </w:style>
  <w:style w:type="character" w:customStyle="1" w:styleId="WW8Num4z3">
    <w:name w:val="WW8Num4z3"/>
    <w:rsid w:val="00E27486"/>
    <w:rPr>
      <w:rFonts w:ascii="Symbol" w:hAnsi="Symbol" w:cs="Symbol"/>
    </w:rPr>
  </w:style>
  <w:style w:type="character" w:customStyle="1" w:styleId="WW8Num9z0">
    <w:name w:val="WW8Num9z0"/>
    <w:rsid w:val="00E27486"/>
    <w:rPr>
      <w:b w:val="0"/>
    </w:rPr>
  </w:style>
  <w:style w:type="character" w:customStyle="1" w:styleId="WW8Num10z0">
    <w:name w:val="WW8Num10z0"/>
    <w:rsid w:val="00E27486"/>
    <w:rPr>
      <w:rFonts w:ascii="Arial" w:eastAsia="Times New Roman" w:hAnsi="Arial" w:cs="Arial"/>
    </w:rPr>
  </w:style>
  <w:style w:type="character" w:customStyle="1" w:styleId="WW8Num10z1">
    <w:name w:val="WW8Num10z1"/>
    <w:rsid w:val="00E27486"/>
    <w:rPr>
      <w:rFonts w:ascii="Courier New" w:hAnsi="Courier New" w:cs="Courier New"/>
    </w:rPr>
  </w:style>
  <w:style w:type="character" w:customStyle="1" w:styleId="WW8Num10z2">
    <w:name w:val="WW8Num10z2"/>
    <w:rsid w:val="00E27486"/>
    <w:rPr>
      <w:rFonts w:ascii="Wingdings" w:hAnsi="Wingdings" w:cs="Wingdings"/>
    </w:rPr>
  </w:style>
  <w:style w:type="character" w:customStyle="1" w:styleId="WW8Num10z3">
    <w:name w:val="WW8Num10z3"/>
    <w:rsid w:val="00E27486"/>
    <w:rPr>
      <w:rFonts w:ascii="Symbol" w:hAnsi="Symbol" w:cs="Symbol"/>
    </w:rPr>
  </w:style>
  <w:style w:type="character" w:customStyle="1" w:styleId="WW8Num14z0">
    <w:name w:val="WW8Num14z0"/>
    <w:rsid w:val="00E27486"/>
    <w:rPr>
      <w:rFonts w:cs="Times New Roman"/>
    </w:rPr>
  </w:style>
  <w:style w:type="character" w:customStyle="1" w:styleId="WW8Num15z0">
    <w:name w:val="WW8Num15z0"/>
    <w:rsid w:val="00E27486"/>
    <w:rPr>
      <w:b/>
    </w:rPr>
  </w:style>
  <w:style w:type="character" w:customStyle="1" w:styleId="WW8Num16z0">
    <w:name w:val="WW8Num16z0"/>
    <w:rsid w:val="00E27486"/>
    <w:rPr>
      <w:b/>
    </w:rPr>
  </w:style>
  <w:style w:type="character" w:customStyle="1" w:styleId="10">
    <w:name w:val="Προεπιλεγμένη γραμματοσειρά1"/>
    <w:rsid w:val="00E27486"/>
  </w:style>
  <w:style w:type="character" w:styleId="a3">
    <w:name w:val="page number"/>
    <w:basedOn w:val="10"/>
    <w:rsid w:val="00E27486"/>
  </w:style>
  <w:style w:type="character" w:customStyle="1" w:styleId="Char">
    <w:name w:val="Κείμενο πλαισίου Char"/>
    <w:rsid w:val="00E27486"/>
    <w:rPr>
      <w:rFonts w:ascii="Tahoma" w:hAnsi="Tahoma" w:cs="Tahoma"/>
      <w:sz w:val="16"/>
      <w:szCs w:val="16"/>
    </w:rPr>
  </w:style>
  <w:style w:type="character" w:customStyle="1" w:styleId="Char0">
    <w:name w:val="Κεφαλίδα Char"/>
    <w:rsid w:val="00E27486"/>
    <w:rPr>
      <w:sz w:val="24"/>
      <w:szCs w:val="24"/>
    </w:rPr>
  </w:style>
  <w:style w:type="character" w:customStyle="1" w:styleId="a4">
    <w:name w:val="Χαρακτήρες αρίθμησης"/>
    <w:rsid w:val="00E27486"/>
  </w:style>
  <w:style w:type="character" w:styleId="-">
    <w:name w:val="Hyperlink"/>
    <w:rsid w:val="00E27486"/>
    <w:rPr>
      <w:color w:val="000080"/>
      <w:u w:val="single"/>
    </w:rPr>
  </w:style>
  <w:style w:type="character" w:customStyle="1" w:styleId="a5">
    <w:name w:val="Σύμβολο υποσημείωσης"/>
    <w:rsid w:val="00E27486"/>
    <w:rPr>
      <w:vertAlign w:val="superscript"/>
    </w:rPr>
  </w:style>
  <w:style w:type="character" w:customStyle="1" w:styleId="a6">
    <w:name w:val="Σύμβολα σημείωσης τέλους"/>
    <w:rsid w:val="00E27486"/>
    <w:rPr>
      <w:vertAlign w:val="superscript"/>
    </w:rPr>
  </w:style>
  <w:style w:type="character" w:customStyle="1" w:styleId="WW-">
    <w:name w:val="WW-Σύμβολο υποσημείωσης"/>
    <w:rsid w:val="00E27486"/>
  </w:style>
  <w:style w:type="character" w:customStyle="1" w:styleId="WW-0">
    <w:name w:val="WW-Σύμβολα σημείωσης τέλους"/>
    <w:rsid w:val="00E27486"/>
  </w:style>
  <w:style w:type="character" w:styleId="a7">
    <w:name w:val="footnote reference"/>
    <w:rsid w:val="00E27486"/>
    <w:rPr>
      <w:vertAlign w:val="superscript"/>
    </w:rPr>
  </w:style>
  <w:style w:type="character" w:styleId="a8">
    <w:name w:val="endnote reference"/>
    <w:rsid w:val="00E27486"/>
    <w:rPr>
      <w:vertAlign w:val="superscript"/>
    </w:rPr>
  </w:style>
  <w:style w:type="character" w:customStyle="1" w:styleId="a9">
    <w:name w:val="Κουκίδες"/>
    <w:rsid w:val="00E27486"/>
    <w:rPr>
      <w:rFonts w:ascii="OpenSymbol" w:eastAsia="OpenSymbol" w:hAnsi="OpenSymbol" w:cs="OpenSymbol"/>
    </w:rPr>
  </w:style>
  <w:style w:type="paragraph" w:customStyle="1" w:styleId="aa">
    <w:name w:val="Επικεφαλίδα"/>
    <w:basedOn w:val="a"/>
    <w:next w:val="ab"/>
    <w:rsid w:val="00E274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E27486"/>
    <w:pPr>
      <w:spacing w:after="120"/>
      <w:jc w:val="center"/>
    </w:pPr>
    <w:rPr>
      <w:rFonts w:ascii="Arial" w:hAnsi="Arial" w:cs="Arial"/>
      <w:sz w:val="28"/>
    </w:rPr>
  </w:style>
  <w:style w:type="paragraph" w:styleId="ac">
    <w:name w:val="List"/>
    <w:basedOn w:val="ab"/>
    <w:rsid w:val="00E27486"/>
    <w:rPr>
      <w:rFonts w:cs="Mangal"/>
    </w:rPr>
  </w:style>
  <w:style w:type="paragraph" w:customStyle="1" w:styleId="11">
    <w:name w:val="Λεζάντα1"/>
    <w:basedOn w:val="a"/>
    <w:rsid w:val="00E27486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E27486"/>
    <w:pPr>
      <w:suppressLineNumbers/>
    </w:pPr>
    <w:rPr>
      <w:rFonts w:cs="Mangal"/>
    </w:rPr>
  </w:style>
  <w:style w:type="paragraph" w:styleId="ae">
    <w:name w:val="header"/>
    <w:basedOn w:val="a"/>
    <w:rsid w:val="00E27486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E27486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E2748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E2748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f0">
    <w:name w:val="Body Text Indent"/>
    <w:basedOn w:val="a"/>
    <w:rsid w:val="00E27486"/>
    <w:pPr>
      <w:ind w:left="-180"/>
    </w:pPr>
    <w:rPr>
      <w:rFonts w:ascii="Arial" w:hAnsi="Arial" w:cs="Arial"/>
      <w:sz w:val="20"/>
    </w:rPr>
  </w:style>
  <w:style w:type="paragraph" w:styleId="af1">
    <w:name w:val="Balloon Text"/>
    <w:basedOn w:val="a"/>
    <w:rsid w:val="00E27486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E27486"/>
    <w:pPr>
      <w:suppressLineNumbers/>
    </w:pPr>
  </w:style>
  <w:style w:type="paragraph" w:customStyle="1" w:styleId="af3">
    <w:name w:val="Επικεφαλίδα πίνακα"/>
    <w:basedOn w:val="af2"/>
    <w:rsid w:val="00E27486"/>
    <w:pPr>
      <w:jc w:val="center"/>
    </w:pPr>
    <w:rPr>
      <w:b/>
      <w:bCs/>
    </w:rPr>
  </w:style>
  <w:style w:type="paragraph" w:styleId="af4">
    <w:name w:val="footnote text"/>
    <w:basedOn w:val="a"/>
    <w:rsid w:val="00E27486"/>
    <w:pPr>
      <w:suppressLineNumbers/>
      <w:ind w:left="283" w:hanging="283"/>
    </w:pPr>
    <w:rPr>
      <w:sz w:val="20"/>
      <w:szCs w:val="20"/>
    </w:rPr>
  </w:style>
  <w:style w:type="paragraph" w:styleId="af5">
    <w:name w:val="endnote text"/>
    <w:basedOn w:val="a"/>
    <w:rsid w:val="00E27486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Απονομή σύνταξης λόγω ΘΑΝΑΤΟΥ Ασφαλισμένου Ιδιωτικού Τομέα</vt:lpstr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Απονομή σύνταξης λόγω ΘΑΝΑΤΟΥ Ασφαλισμένου Ιδιωτικού Τομέα</dc:title>
  <dc:subject>Απονομή σύνταξης λόγω ΘΑΝΑΤΟΥ Ασφαλισμένου Ιδιωτικού Τομέα</dc:subject>
  <dc:creator>Kostas</dc:creator>
  <cp:keywords>ΑΙΤΗΣΗ ΘΑΝΑΤΟΥ ΙΔΙΩΤΙΚΟΥ</cp:keywords>
  <dc:description>Το έντυπο αυτό χρησιμοποιείται για την αίτηση απονομής σύνταξης λόγω θανάτου (χήρες και ανήλικα τέκνα), ασφαλισμένου</dc:description>
  <cp:lastModifiedBy> </cp:lastModifiedBy>
  <cp:revision>4</cp:revision>
  <cp:lastPrinted>2008-06-30T07:55:00Z</cp:lastPrinted>
  <dcterms:created xsi:type="dcterms:W3CDTF">2020-12-21T09:39:00Z</dcterms:created>
  <dcterms:modified xsi:type="dcterms:W3CDTF">2020-12-21T10:16:00Z</dcterms:modified>
</cp:coreProperties>
</file>