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32" w:rsidRDefault="00412C32">
      <w:pPr>
        <w:pStyle w:val="3"/>
        <w:spacing w:before="60" w:after="120"/>
        <w:rPr>
          <w:rFonts w:ascii="Times New Roman" w:hAnsi="Times New Roman" w:cs="Times New Roman"/>
        </w:rPr>
      </w:pPr>
      <w:r>
        <w:rPr>
          <w:rFonts w:ascii="Times New Roman" w:hAnsi="Times New Roman" w:cs="Times New Roman"/>
        </w:rPr>
        <w:t>Α Ι Τ Η Σ Η – ΥΠΕΥΘΥΝΗ ΔΗΛΩΣΗ</w:t>
      </w:r>
      <w:r>
        <w:rPr>
          <w:rFonts w:ascii="Times New Roman" w:hAnsi="Times New Roman" w:cs="Times New Roman"/>
          <w:b w:val="0"/>
          <w:vertAlign w:val="superscript"/>
        </w:rPr>
        <w:t>1</w:t>
      </w:r>
      <w:r>
        <w:rPr>
          <w:rFonts w:ascii="Times New Roman" w:hAnsi="Times New Roman" w:cs="Times New Roman"/>
        </w:rPr>
        <w:t xml:space="preserve"> </w:t>
      </w:r>
    </w:p>
    <w:p w:rsidR="00412C32" w:rsidRDefault="00412C32">
      <w:pPr>
        <w:pStyle w:val="21"/>
        <w:pBdr>
          <w:top w:val="single" w:sz="4" w:space="0" w:color="000000"/>
          <w:left w:val="single" w:sz="4" w:space="13" w:color="000000"/>
          <w:bottom w:val="single" w:sz="4" w:space="0" w:color="000000"/>
          <w:right w:val="single" w:sz="4" w:space="0" w:color="000000"/>
        </w:pBdr>
        <w:spacing w:before="60" w:after="120"/>
        <w:ind w:right="141"/>
        <w:rPr>
          <w:b/>
          <w:color w:val="0000FF"/>
          <w:sz w:val="32"/>
          <w:szCs w:val="32"/>
        </w:rPr>
      </w:pPr>
      <w:r>
        <w:t>Η ακρίβεια των στοιχείων που υποβάλλονται με αυτή τη δήλωση μπορεί να ελεγχθεί με βάση το αρχείο άλλων υπηρεσιών (άρθρο 8 παρ. 4 Ν. 1599/1986)</w:t>
      </w:r>
    </w:p>
    <w:p w:rsidR="00412C32" w:rsidRDefault="00412C32">
      <w:pPr>
        <w:pStyle w:val="a7"/>
        <w:spacing w:after="0"/>
        <w:rPr>
          <w:rFonts w:ascii="Times New Roman" w:hAnsi="Times New Roman" w:cs="Times New Roman"/>
          <w:b/>
          <w:color w:val="0000FF"/>
          <w:sz w:val="32"/>
          <w:szCs w:val="32"/>
        </w:rPr>
      </w:pPr>
      <w:bookmarkStart w:id="0" w:name="__DdeLink__2_783123660"/>
      <w:r>
        <w:rPr>
          <w:rFonts w:ascii="Times New Roman" w:hAnsi="Times New Roman" w:cs="Times New Roman"/>
          <w:b/>
          <w:color w:val="0000FF"/>
          <w:sz w:val="32"/>
          <w:szCs w:val="32"/>
        </w:rPr>
        <w:t xml:space="preserve">Περιγραφή αιτήματος: </w:t>
      </w:r>
    </w:p>
    <w:p w:rsidR="00412C32" w:rsidRDefault="00412C32">
      <w:pPr>
        <w:pStyle w:val="a7"/>
        <w:spacing w:after="0"/>
        <w:rPr>
          <w:rFonts w:ascii="Times New Roman" w:hAnsi="Times New Roman" w:cs="Times New Roman"/>
          <w:i/>
          <w:iCs/>
          <w:color w:val="0000FF"/>
          <w:szCs w:val="28"/>
        </w:rPr>
      </w:pPr>
      <w:r>
        <w:rPr>
          <w:rFonts w:ascii="Times New Roman" w:hAnsi="Times New Roman" w:cs="Times New Roman"/>
          <w:b/>
          <w:color w:val="0000FF"/>
          <w:sz w:val="32"/>
          <w:szCs w:val="32"/>
        </w:rPr>
        <w:t xml:space="preserve">«Απονομή σύνταξης λόγω ΘΑΝΑΤΟΥ Συνταξιούχου» </w:t>
      </w:r>
    </w:p>
    <w:p w:rsidR="00412C32" w:rsidRDefault="00412C32">
      <w:pPr>
        <w:pStyle w:val="a7"/>
        <w:spacing w:after="0"/>
        <w:rPr>
          <w:rFonts w:ascii="Times New Roman" w:hAnsi="Times New Roman" w:cs="Times New Roman"/>
          <w:b/>
          <w:sz w:val="18"/>
          <w:szCs w:val="18"/>
        </w:rPr>
      </w:pPr>
      <w:r>
        <w:rPr>
          <w:rFonts w:ascii="Times New Roman" w:hAnsi="Times New Roman" w:cs="Times New Roman"/>
          <w:i/>
          <w:iCs/>
          <w:color w:val="0000FF"/>
          <w:szCs w:val="28"/>
        </w:rPr>
        <w:t>(Ιδιωτικού Τομέα-χήρου/ας &amp; ανήλικων τέκνων)</w:t>
      </w:r>
      <w:bookmarkEnd w:id="0"/>
    </w:p>
    <w:tbl>
      <w:tblPr>
        <w:tblW w:w="0" w:type="auto"/>
        <w:tblInd w:w="-202" w:type="dxa"/>
        <w:tblLayout w:type="fixed"/>
        <w:tblLook w:val="0000"/>
      </w:tblPr>
      <w:tblGrid>
        <w:gridCol w:w="1067"/>
        <w:gridCol w:w="3611"/>
        <w:gridCol w:w="2989"/>
        <w:gridCol w:w="2920"/>
      </w:tblGrid>
      <w:tr w:rsidR="00412C32">
        <w:trPr>
          <w:trHeight w:val="195"/>
        </w:trPr>
        <w:tc>
          <w:tcPr>
            <w:tcW w:w="1067" w:type="dxa"/>
            <w:vMerge w:val="restart"/>
            <w:tcBorders>
              <w:top w:val="single" w:sz="4" w:space="0" w:color="000000"/>
              <w:left w:val="single" w:sz="4" w:space="0" w:color="000000"/>
              <w:bottom w:val="single" w:sz="4" w:space="0" w:color="000000"/>
            </w:tcBorders>
            <w:shd w:val="clear" w:color="auto" w:fill="auto"/>
            <w:vAlign w:val="center"/>
          </w:tcPr>
          <w:p w:rsidR="00412C32" w:rsidRDefault="00412C32">
            <w:pPr>
              <w:pStyle w:val="a7"/>
              <w:snapToGrid w:val="0"/>
              <w:spacing w:before="60"/>
              <w:rPr>
                <w:rFonts w:ascii="Times New Roman" w:hAnsi="Times New Roman" w:cs="Times New Roman"/>
                <w:b/>
                <w:sz w:val="20"/>
                <w:szCs w:val="20"/>
              </w:rPr>
            </w:pPr>
            <w:r>
              <w:rPr>
                <w:rFonts w:ascii="Times New Roman" w:hAnsi="Times New Roman" w:cs="Times New Roman"/>
                <w:b/>
                <w:sz w:val="18"/>
                <w:szCs w:val="18"/>
              </w:rPr>
              <w:t>ΠΡΟΣ:</w:t>
            </w:r>
          </w:p>
        </w:tc>
        <w:tc>
          <w:tcPr>
            <w:tcW w:w="3611" w:type="dxa"/>
            <w:vMerge w:val="restart"/>
            <w:tcBorders>
              <w:top w:val="single" w:sz="4" w:space="0" w:color="000000"/>
              <w:left w:val="single" w:sz="4" w:space="0" w:color="000000"/>
              <w:bottom w:val="single" w:sz="4" w:space="0" w:color="000000"/>
            </w:tcBorders>
            <w:shd w:val="clear" w:color="auto" w:fill="auto"/>
            <w:vAlign w:val="center"/>
          </w:tcPr>
          <w:p w:rsidR="00412C32" w:rsidRDefault="004D3803">
            <w:pPr>
              <w:pStyle w:val="a7"/>
              <w:snapToGrid w:val="0"/>
              <w:spacing w:before="60"/>
              <w:rPr>
                <w:rFonts w:ascii="Times New Roman" w:hAnsi="Times New Roman" w:cs="Times New Roman"/>
                <w:b/>
                <w:sz w:val="18"/>
                <w:szCs w:val="18"/>
              </w:rPr>
            </w:pPr>
            <w:r>
              <w:rPr>
                <w:rFonts w:ascii="Calibri" w:hAnsi="Calibri"/>
                <w:b/>
                <w:sz w:val="44"/>
                <w:szCs w:val="18"/>
                <w:lang w:val="en-US"/>
              </w:rPr>
              <w:t>e-</w:t>
            </w:r>
            <w:r>
              <w:rPr>
                <w:rFonts w:ascii="Calibri" w:hAnsi="Calibri"/>
                <w:b/>
                <w:sz w:val="44"/>
                <w:szCs w:val="18"/>
              </w:rPr>
              <w:t>ΕΦΚΑ</w:t>
            </w:r>
          </w:p>
        </w:tc>
        <w:tc>
          <w:tcPr>
            <w:tcW w:w="2989" w:type="dxa"/>
            <w:tcBorders>
              <w:top w:val="single" w:sz="4" w:space="0" w:color="000000"/>
              <w:left w:val="single" w:sz="4" w:space="0" w:color="000000"/>
              <w:bottom w:val="single" w:sz="4" w:space="0" w:color="000000"/>
            </w:tcBorders>
            <w:shd w:val="clear" w:color="auto" w:fill="auto"/>
          </w:tcPr>
          <w:p w:rsidR="00412C32" w:rsidRDefault="00412C32">
            <w:pPr>
              <w:pStyle w:val="a7"/>
              <w:snapToGrid w:val="0"/>
              <w:spacing w:before="60"/>
              <w:rPr>
                <w:rFonts w:ascii="Times New Roman" w:hAnsi="Times New Roman" w:cs="Times New Roman"/>
                <w:b/>
                <w:sz w:val="18"/>
                <w:szCs w:val="18"/>
              </w:rPr>
            </w:pPr>
            <w:r>
              <w:rPr>
                <w:rFonts w:ascii="Times New Roman" w:hAnsi="Times New Roman" w:cs="Times New Roman"/>
                <w:b/>
                <w:sz w:val="18"/>
                <w:szCs w:val="18"/>
              </w:rPr>
              <w:t>ΑΡΙΘΜ. ΠΡΩΤΟΚΟΛΛΟΥ</w:t>
            </w:r>
            <w:r>
              <w:rPr>
                <w:rFonts w:ascii="Times New Roman" w:hAnsi="Times New Roman" w:cs="Times New Roman"/>
                <w:b/>
                <w:sz w:val="18"/>
                <w:szCs w:val="18"/>
                <w:vertAlign w:val="superscript"/>
              </w:rPr>
              <w:t>*</w:t>
            </w:r>
          </w:p>
          <w:p w:rsidR="00412C32" w:rsidRDefault="00412C32">
            <w:pPr>
              <w:pStyle w:val="a7"/>
              <w:spacing w:before="60"/>
              <w:rPr>
                <w:rFonts w:ascii="Times New Roman" w:hAnsi="Times New Roman" w:cs="Times New Roman"/>
                <w:b/>
                <w:sz w:val="18"/>
                <w:szCs w:val="18"/>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pStyle w:val="a7"/>
              <w:snapToGrid w:val="0"/>
              <w:spacing w:before="60"/>
              <w:rPr>
                <w:rFonts w:ascii="Times New Roman" w:hAnsi="Times New Roman" w:cs="Times New Roman"/>
                <w:b/>
                <w:sz w:val="18"/>
                <w:szCs w:val="18"/>
              </w:rPr>
            </w:pPr>
            <w:r>
              <w:rPr>
                <w:rFonts w:ascii="Times New Roman" w:hAnsi="Times New Roman" w:cs="Times New Roman"/>
                <w:b/>
                <w:sz w:val="18"/>
                <w:szCs w:val="18"/>
              </w:rPr>
              <w:t>ΗΜΕΡΟΜΗΝΙΑ</w:t>
            </w:r>
          </w:p>
          <w:p w:rsidR="00412C32" w:rsidRDefault="00412C32">
            <w:pPr>
              <w:pStyle w:val="a7"/>
              <w:snapToGrid w:val="0"/>
              <w:spacing w:before="60"/>
              <w:rPr>
                <w:rFonts w:ascii="Times New Roman" w:hAnsi="Times New Roman" w:cs="Times New Roman"/>
                <w:b/>
                <w:sz w:val="18"/>
                <w:szCs w:val="18"/>
              </w:rPr>
            </w:pPr>
          </w:p>
        </w:tc>
      </w:tr>
      <w:tr w:rsidR="00412C32">
        <w:trPr>
          <w:trHeight w:val="195"/>
        </w:trPr>
        <w:tc>
          <w:tcPr>
            <w:tcW w:w="1067" w:type="dxa"/>
            <w:vMerge/>
            <w:tcBorders>
              <w:top w:val="single" w:sz="4" w:space="0" w:color="000000"/>
              <w:left w:val="single" w:sz="4" w:space="0" w:color="000000"/>
              <w:bottom w:val="single" w:sz="4" w:space="0" w:color="000000"/>
            </w:tcBorders>
            <w:shd w:val="clear" w:color="auto" w:fill="auto"/>
            <w:vAlign w:val="center"/>
          </w:tcPr>
          <w:p w:rsidR="00412C32" w:rsidRDefault="00412C32">
            <w:pPr>
              <w:snapToGrid w:val="0"/>
            </w:pPr>
          </w:p>
        </w:tc>
        <w:tc>
          <w:tcPr>
            <w:tcW w:w="3611" w:type="dxa"/>
            <w:vMerge/>
            <w:tcBorders>
              <w:top w:val="single" w:sz="4" w:space="0" w:color="000000"/>
              <w:left w:val="single" w:sz="4" w:space="0" w:color="000000"/>
              <w:bottom w:val="single" w:sz="4" w:space="0" w:color="000000"/>
            </w:tcBorders>
            <w:shd w:val="clear" w:color="auto" w:fill="auto"/>
            <w:vAlign w:val="center"/>
          </w:tcPr>
          <w:p w:rsidR="00412C32" w:rsidRDefault="00412C32">
            <w:pPr>
              <w:snapToGrid w:val="0"/>
            </w:pPr>
          </w:p>
        </w:tc>
        <w:tc>
          <w:tcPr>
            <w:tcW w:w="5909" w:type="dxa"/>
            <w:gridSpan w:val="2"/>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pStyle w:val="a7"/>
              <w:snapToGrid w:val="0"/>
              <w:spacing w:before="60"/>
            </w:pPr>
            <w:r>
              <w:rPr>
                <w:rFonts w:ascii="Times New Roman" w:hAnsi="Times New Roman" w:cs="Times New Roman"/>
                <w:b/>
                <w:i/>
                <w:iCs/>
                <w:sz w:val="14"/>
                <w:szCs w:val="14"/>
              </w:rPr>
              <w:t>*Συμπληρώνεται από την Υπηρεσία</w:t>
            </w:r>
          </w:p>
        </w:tc>
      </w:tr>
    </w:tbl>
    <w:p w:rsidR="00412C32" w:rsidRDefault="00412C32">
      <w:pPr>
        <w:spacing w:before="60" w:after="120"/>
      </w:pPr>
    </w:p>
    <w:p w:rsidR="00412C32" w:rsidRDefault="00412C32">
      <w:pPr>
        <w:spacing w:before="60" w:after="120"/>
        <w:rPr>
          <w:sz w:val="18"/>
          <w:szCs w:val="18"/>
        </w:rPr>
      </w:pPr>
      <w:r>
        <w:rPr>
          <w:b/>
          <w:bCs/>
        </w:rPr>
        <w:t>ΣΤΟΙΧΕΙΑ ΑΙΤΟΥΝΤΟΣ</w:t>
      </w:r>
    </w:p>
    <w:tbl>
      <w:tblPr>
        <w:tblW w:w="0" w:type="auto"/>
        <w:tblInd w:w="-213" w:type="dxa"/>
        <w:tblLayout w:type="fixed"/>
        <w:tblLook w:val="0000"/>
      </w:tblPr>
      <w:tblGrid>
        <w:gridCol w:w="678"/>
        <w:gridCol w:w="211"/>
        <w:gridCol w:w="511"/>
        <w:gridCol w:w="356"/>
        <w:gridCol w:w="33"/>
        <w:gridCol w:w="367"/>
        <w:gridCol w:w="1211"/>
        <w:gridCol w:w="222"/>
        <w:gridCol w:w="544"/>
        <w:gridCol w:w="323"/>
        <w:gridCol w:w="411"/>
        <w:gridCol w:w="311"/>
        <w:gridCol w:w="366"/>
        <w:gridCol w:w="712"/>
        <w:gridCol w:w="211"/>
        <w:gridCol w:w="222"/>
        <w:gridCol w:w="144"/>
        <w:gridCol w:w="300"/>
        <w:gridCol w:w="56"/>
        <w:gridCol w:w="155"/>
        <w:gridCol w:w="200"/>
        <w:gridCol w:w="367"/>
        <w:gridCol w:w="411"/>
        <w:gridCol w:w="278"/>
        <w:gridCol w:w="544"/>
        <w:gridCol w:w="645"/>
        <w:gridCol w:w="787"/>
      </w:tblGrid>
      <w:tr w:rsidR="00412C32">
        <w:trPr>
          <w:cantSplit/>
          <w:trHeight w:val="415"/>
        </w:trPr>
        <w:tc>
          <w:tcPr>
            <w:tcW w:w="1400"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r>
              <w:rPr>
                <w:sz w:val="18"/>
                <w:szCs w:val="18"/>
              </w:rPr>
              <w:t>Ο – Η Όνομα:</w:t>
            </w:r>
          </w:p>
        </w:tc>
        <w:tc>
          <w:tcPr>
            <w:tcW w:w="3778" w:type="dxa"/>
            <w:gridSpan w:val="9"/>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p>
        </w:tc>
        <w:tc>
          <w:tcPr>
            <w:tcW w:w="1078"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r>
              <w:rPr>
                <w:sz w:val="18"/>
                <w:szCs w:val="18"/>
              </w:rPr>
              <w:t>Επώνυμο:</w:t>
            </w:r>
          </w:p>
        </w:tc>
        <w:tc>
          <w:tcPr>
            <w:tcW w:w="4320" w:type="dxa"/>
            <w:gridSpan w:val="13"/>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ind w:right="-6878"/>
              <w:rPr>
                <w:sz w:val="18"/>
                <w:szCs w:val="18"/>
              </w:rPr>
            </w:pPr>
          </w:p>
        </w:tc>
      </w:tr>
      <w:tr w:rsidR="00412C32">
        <w:trPr>
          <w:cantSplit/>
          <w:trHeight w:val="99"/>
        </w:trPr>
        <w:tc>
          <w:tcPr>
            <w:tcW w:w="1756"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 xml:space="preserve">Όνομα Πατέρα: </w:t>
            </w:r>
          </w:p>
        </w:tc>
        <w:tc>
          <w:tcPr>
            <w:tcW w:w="3422" w:type="dxa"/>
            <w:gridSpan w:val="8"/>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2011" w:type="dxa"/>
            <w:gridSpan w:val="7"/>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Επώνυμο Πατέρα:</w:t>
            </w:r>
          </w:p>
        </w:tc>
        <w:tc>
          <w:tcPr>
            <w:tcW w:w="3387" w:type="dxa"/>
            <w:gridSpan w:val="8"/>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trPr>
          <w:cantSplit/>
        </w:trPr>
        <w:tc>
          <w:tcPr>
            <w:tcW w:w="2156"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Αριθ. Δελτ. Ταυτότητας:</w:t>
            </w:r>
          </w:p>
        </w:tc>
        <w:tc>
          <w:tcPr>
            <w:tcW w:w="1977"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2334"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Ημερομηνία έκδοσης:</w:t>
            </w:r>
          </w:p>
        </w:tc>
        <w:tc>
          <w:tcPr>
            <w:tcW w:w="4109" w:type="dxa"/>
            <w:gridSpan w:val="12"/>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trPr>
          <w:cantSplit/>
        </w:trPr>
        <w:tc>
          <w:tcPr>
            <w:tcW w:w="2156"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Εκδούσα Αρχή:</w:t>
            </w:r>
          </w:p>
        </w:tc>
        <w:tc>
          <w:tcPr>
            <w:tcW w:w="3388" w:type="dxa"/>
            <w:gridSpan w:val="7"/>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923"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Α.Φ.Μ:</w:t>
            </w:r>
          </w:p>
        </w:tc>
        <w:tc>
          <w:tcPr>
            <w:tcW w:w="4109" w:type="dxa"/>
            <w:gridSpan w:val="12"/>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trPr>
          <w:cantSplit/>
        </w:trPr>
        <w:tc>
          <w:tcPr>
            <w:tcW w:w="889"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Δ.Ο.Υ.:</w:t>
            </w:r>
          </w:p>
        </w:tc>
        <w:tc>
          <w:tcPr>
            <w:tcW w:w="1267"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1211" w:type="dxa"/>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ΑΜΚΑ:</w:t>
            </w:r>
          </w:p>
        </w:tc>
        <w:tc>
          <w:tcPr>
            <w:tcW w:w="3822" w:type="dxa"/>
            <w:gridSpan w:val="1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1133"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Α.Μ. ΙΚΑ:</w:t>
            </w:r>
          </w:p>
        </w:tc>
        <w:tc>
          <w:tcPr>
            <w:tcW w:w="2254" w:type="dxa"/>
            <w:gridSpan w:val="4"/>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trPr>
          <w:cantSplit/>
        </w:trPr>
        <w:tc>
          <w:tcPr>
            <w:tcW w:w="1789" w:type="dxa"/>
            <w:gridSpan w:val="5"/>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r>
              <w:rPr>
                <w:sz w:val="18"/>
                <w:szCs w:val="18"/>
              </w:rPr>
              <w:t xml:space="preserve">Ημερ/νία γέννησης: </w:t>
            </w:r>
          </w:p>
        </w:tc>
        <w:tc>
          <w:tcPr>
            <w:tcW w:w="4900" w:type="dxa"/>
            <w:gridSpan w:val="11"/>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p>
        </w:tc>
        <w:tc>
          <w:tcPr>
            <w:tcW w:w="444"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p>
        </w:tc>
        <w:tc>
          <w:tcPr>
            <w:tcW w:w="411"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p>
        </w:tc>
        <w:tc>
          <w:tcPr>
            <w:tcW w:w="778"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p>
        </w:tc>
        <w:tc>
          <w:tcPr>
            <w:tcW w:w="1467"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2332"/>
              <w:rPr>
                <w:sz w:val="18"/>
                <w:szCs w:val="18"/>
              </w:rPr>
            </w:pPr>
            <w:r>
              <w:rPr>
                <w:sz w:val="18"/>
                <w:szCs w:val="18"/>
              </w:rPr>
              <w:t>Τόπος Γέννησης:</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ind w:right="-2332"/>
              <w:rPr>
                <w:sz w:val="18"/>
                <w:szCs w:val="18"/>
              </w:rPr>
            </w:pPr>
          </w:p>
        </w:tc>
      </w:tr>
      <w:tr w:rsidR="00412C32">
        <w:trPr>
          <w:cantSplit/>
        </w:trPr>
        <w:tc>
          <w:tcPr>
            <w:tcW w:w="1789" w:type="dxa"/>
            <w:gridSpan w:val="5"/>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Τόπος Κατοικίας:</w:t>
            </w:r>
          </w:p>
        </w:tc>
        <w:tc>
          <w:tcPr>
            <w:tcW w:w="2667" w:type="dxa"/>
            <w:gridSpan w:val="5"/>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722"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Οδός:</w:t>
            </w:r>
          </w:p>
        </w:tc>
        <w:tc>
          <w:tcPr>
            <w:tcW w:w="2166" w:type="dxa"/>
            <w:gridSpan w:val="8"/>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978"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Αριθ:</w:t>
            </w:r>
          </w:p>
        </w:tc>
        <w:tc>
          <w:tcPr>
            <w:tcW w:w="278" w:type="dxa"/>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544" w:type="dxa"/>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ΤΚ:</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trPr>
          <w:cantSplit/>
          <w:trHeight w:val="506"/>
        </w:trPr>
        <w:tc>
          <w:tcPr>
            <w:tcW w:w="678" w:type="dxa"/>
            <w:tcBorders>
              <w:top w:val="single" w:sz="4" w:space="0" w:color="000000"/>
              <w:left w:val="single" w:sz="4" w:space="0" w:color="000000"/>
              <w:bottom w:val="single" w:sz="4" w:space="0" w:color="000000"/>
            </w:tcBorders>
            <w:shd w:val="clear" w:color="auto" w:fill="auto"/>
            <w:vAlign w:val="bottom"/>
          </w:tcPr>
          <w:p w:rsidR="00412C32" w:rsidRDefault="00412C32">
            <w:pPr>
              <w:snapToGrid w:val="0"/>
              <w:spacing w:before="60" w:after="120"/>
              <w:rPr>
                <w:sz w:val="18"/>
                <w:szCs w:val="18"/>
              </w:rPr>
            </w:pPr>
            <w:r>
              <w:rPr>
                <w:sz w:val="18"/>
                <w:szCs w:val="18"/>
              </w:rPr>
              <w:t>Τηλ:</w:t>
            </w:r>
          </w:p>
        </w:tc>
        <w:tc>
          <w:tcPr>
            <w:tcW w:w="2911" w:type="dxa"/>
            <w:gridSpan w:val="7"/>
            <w:tcBorders>
              <w:top w:val="single" w:sz="4" w:space="0" w:color="000000"/>
              <w:left w:val="single" w:sz="4" w:space="0" w:color="000000"/>
              <w:bottom w:val="single" w:sz="4" w:space="0" w:color="000000"/>
            </w:tcBorders>
            <w:shd w:val="clear" w:color="auto" w:fill="auto"/>
            <w:vAlign w:val="bottom"/>
          </w:tcPr>
          <w:p w:rsidR="00412C32" w:rsidRDefault="00412C32">
            <w:pPr>
              <w:snapToGrid w:val="0"/>
              <w:spacing w:before="60" w:after="120"/>
              <w:rPr>
                <w:sz w:val="18"/>
                <w:szCs w:val="18"/>
              </w:rPr>
            </w:pPr>
          </w:p>
        </w:tc>
        <w:tc>
          <w:tcPr>
            <w:tcW w:w="1278" w:type="dxa"/>
            <w:gridSpan w:val="3"/>
            <w:tcBorders>
              <w:top w:val="single" w:sz="4" w:space="0" w:color="000000"/>
              <w:left w:val="single" w:sz="4" w:space="0" w:color="000000"/>
              <w:bottom w:val="single" w:sz="4" w:space="0" w:color="000000"/>
            </w:tcBorders>
            <w:shd w:val="clear" w:color="auto" w:fill="auto"/>
            <w:vAlign w:val="bottom"/>
          </w:tcPr>
          <w:p w:rsidR="00412C32" w:rsidRDefault="00412C32">
            <w:pPr>
              <w:snapToGrid w:val="0"/>
              <w:spacing w:before="60" w:after="120"/>
              <w:rPr>
                <w:sz w:val="18"/>
                <w:szCs w:val="18"/>
              </w:rPr>
            </w:pPr>
            <w:r>
              <w:rPr>
                <w:sz w:val="18"/>
                <w:szCs w:val="18"/>
                <w:lang w:val="en-US"/>
              </w:rPr>
              <w:t>Fax</w:t>
            </w:r>
            <w:r>
              <w:rPr>
                <w:sz w:val="18"/>
                <w:szCs w:val="18"/>
              </w:rPr>
              <w:t>:</w:t>
            </w:r>
          </w:p>
        </w:tc>
        <w:tc>
          <w:tcPr>
            <w:tcW w:w="1966" w:type="dxa"/>
            <w:gridSpan w:val="6"/>
            <w:tcBorders>
              <w:top w:val="single" w:sz="4" w:space="0" w:color="000000"/>
              <w:left w:val="single" w:sz="4" w:space="0" w:color="000000"/>
              <w:bottom w:val="single" w:sz="4" w:space="0" w:color="000000"/>
            </w:tcBorders>
            <w:shd w:val="clear" w:color="auto" w:fill="auto"/>
            <w:vAlign w:val="bottom"/>
          </w:tcPr>
          <w:p w:rsidR="00412C32" w:rsidRDefault="00412C32">
            <w:pPr>
              <w:snapToGrid w:val="0"/>
              <w:spacing w:before="60" w:after="120"/>
              <w:rPr>
                <w:sz w:val="18"/>
                <w:szCs w:val="18"/>
              </w:rPr>
            </w:pPr>
          </w:p>
        </w:tc>
        <w:tc>
          <w:tcPr>
            <w:tcW w:w="1078" w:type="dxa"/>
            <w:gridSpan w:val="5"/>
            <w:tcBorders>
              <w:top w:val="single" w:sz="4" w:space="0" w:color="000000"/>
              <w:left w:val="single" w:sz="4" w:space="0" w:color="000000"/>
              <w:bottom w:val="single" w:sz="4" w:space="0" w:color="000000"/>
            </w:tcBorders>
            <w:shd w:val="clear" w:color="auto" w:fill="auto"/>
            <w:vAlign w:val="bottom"/>
          </w:tcPr>
          <w:p w:rsidR="00412C32" w:rsidRDefault="00412C32">
            <w:pPr>
              <w:snapToGrid w:val="0"/>
              <w:spacing w:before="60" w:after="120"/>
              <w:rPr>
                <w:sz w:val="18"/>
                <w:szCs w:val="18"/>
              </w:rPr>
            </w:pPr>
            <w:r>
              <w:rPr>
                <w:sz w:val="18"/>
                <w:szCs w:val="18"/>
                <w:lang w:val="en-US"/>
              </w:rPr>
              <w:t>E</w:t>
            </w:r>
            <w:r>
              <w:rPr>
                <w:sz w:val="18"/>
                <w:szCs w:val="18"/>
              </w:rPr>
              <w:t xml:space="preserve"> – </w:t>
            </w:r>
            <w:r>
              <w:rPr>
                <w:sz w:val="18"/>
                <w:szCs w:val="18"/>
                <w:lang w:val="en-US"/>
              </w:rPr>
              <w:t>mail</w:t>
            </w:r>
            <w:r>
              <w:rPr>
                <w:sz w:val="18"/>
                <w:szCs w:val="18"/>
              </w:rPr>
              <w:t>:</w:t>
            </w:r>
          </w:p>
        </w:tc>
        <w:tc>
          <w:tcPr>
            <w:tcW w:w="26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12C32" w:rsidRDefault="00412C32">
            <w:pPr>
              <w:snapToGrid w:val="0"/>
              <w:spacing w:before="60" w:after="120"/>
              <w:rPr>
                <w:sz w:val="18"/>
                <w:szCs w:val="18"/>
              </w:rPr>
            </w:pPr>
          </w:p>
        </w:tc>
      </w:tr>
    </w:tbl>
    <w:p w:rsidR="00412C32" w:rsidRDefault="00412C32">
      <w:pPr>
        <w:spacing w:before="60" w:after="120"/>
      </w:pPr>
    </w:p>
    <w:p w:rsidR="00412C32" w:rsidRDefault="00412C32">
      <w:pPr>
        <w:spacing w:before="60" w:after="120"/>
        <w:rPr>
          <w:sz w:val="18"/>
          <w:szCs w:val="18"/>
        </w:rPr>
      </w:pPr>
      <w:r>
        <w:rPr>
          <w:b/>
          <w:bCs/>
        </w:rPr>
        <w:t>ΣΤΟΙΧΕΙΑ ΘΑΝΟΝΤΟΣ ΣΥΝΤΑΞΙΟΥΧΟΥ</w:t>
      </w:r>
    </w:p>
    <w:tbl>
      <w:tblPr>
        <w:tblW w:w="0" w:type="auto"/>
        <w:tblInd w:w="-213" w:type="dxa"/>
        <w:tblLayout w:type="fixed"/>
        <w:tblLook w:val="0000"/>
      </w:tblPr>
      <w:tblGrid>
        <w:gridCol w:w="11"/>
        <w:gridCol w:w="700"/>
        <w:gridCol w:w="511"/>
        <w:gridCol w:w="178"/>
        <w:gridCol w:w="144"/>
        <w:gridCol w:w="212"/>
        <w:gridCol w:w="55"/>
        <w:gridCol w:w="1067"/>
        <w:gridCol w:w="800"/>
        <w:gridCol w:w="211"/>
        <w:gridCol w:w="566"/>
        <w:gridCol w:w="723"/>
        <w:gridCol w:w="366"/>
        <w:gridCol w:w="712"/>
        <w:gridCol w:w="100"/>
        <w:gridCol w:w="299"/>
        <w:gridCol w:w="245"/>
        <w:gridCol w:w="278"/>
        <w:gridCol w:w="555"/>
        <w:gridCol w:w="134"/>
        <w:gridCol w:w="88"/>
        <w:gridCol w:w="700"/>
        <w:gridCol w:w="1934"/>
        <w:gridCol w:w="9"/>
      </w:tblGrid>
      <w:tr w:rsidR="00412C32" w:rsidTr="0076724C">
        <w:trPr>
          <w:gridAfter w:val="1"/>
          <w:wAfter w:w="9" w:type="dxa"/>
          <w:cantSplit/>
          <w:trHeight w:val="415"/>
        </w:trPr>
        <w:tc>
          <w:tcPr>
            <w:tcW w:w="1400"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r>
              <w:rPr>
                <w:sz w:val="18"/>
                <w:szCs w:val="18"/>
              </w:rPr>
              <w:t>Ο – Η Όνομα:</w:t>
            </w:r>
          </w:p>
        </w:tc>
        <w:tc>
          <w:tcPr>
            <w:tcW w:w="3778" w:type="dxa"/>
            <w:gridSpan w:val="8"/>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p>
        </w:tc>
        <w:tc>
          <w:tcPr>
            <w:tcW w:w="1078"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ind w:right="-6878"/>
              <w:rPr>
                <w:sz w:val="18"/>
                <w:szCs w:val="18"/>
              </w:rPr>
            </w:pPr>
            <w:r>
              <w:rPr>
                <w:sz w:val="18"/>
                <w:szCs w:val="18"/>
              </w:rPr>
              <w:t>Επώνυμο:</w:t>
            </w:r>
          </w:p>
        </w:tc>
        <w:tc>
          <w:tcPr>
            <w:tcW w:w="4333" w:type="dxa"/>
            <w:gridSpan w:val="9"/>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ind w:right="-6878"/>
              <w:rPr>
                <w:sz w:val="18"/>
                <w:szCs w:val="18"/>
              </w:rPr>
            </w:pPr>
          </w:p>
        </w:tc>
      </w:tr>
      <w:tr w:rsidR="00412C32" w:rsidTr="0076724C">
        <w:trPr>
          <w:gridAfter w:val="1"/>
          <w:wAfter w:w="9" w:type="dxa"/>
          <w:cantSplit/>
          <w:trHeight w:val="99"/>
        </w:trPr>
        <w:tc>
          <w:tcPr>
            <w:tcW w:w="1756"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 xml:space="preserve">Όνομα Πατέρα: </w:t>
            </w:r>
          </w:p>
        </w:tc>
        <w:tc>
          <w:tcPr>
            <w:tcW w:w="3422"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1178"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ΑΜΚΑ</w:t>
            </w:r>
          </w:p>
        </w:tc>
        <w:tc>
          <w:tcPr>
            <w:tcW w:w="4233" w:type="dxa"/>
            <w:gridSpan w:val="8"/>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rsidTr="0076724C">
        <w:trPr>
          <w:gridAfter w:val="1"/>
          <w:wAfter w:w="9" w:type="dxa"/>
          <w:cantSplit/>
        </w:trPr>
        <w:tc>
          <w:tcPr>
            <w:tcW w:w="1544" w:type="dxa"/>
            <w:gridSpan w:val="5"/>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b/>
                <w:bCs/>
                <w:sz w:val="22"/>
                <w:szCs w:val="22"/>
              </w:rPr>
            </w:pPr>
            <w:r>
              <w:rPr>
                <w:sz w:val="18"/>
                <w:szCs w:val="18"/>
              </w:rPr>
              <w:t>Συνταξιούχος του τ. Ταμείου/ΕΤΕΑ</w:t>
            </w:r>
          </w:p>
        </w:tc>
        <w:tc>
          <w:tcPr>
            <w:tcW w:w="9045" w:type="dxa"/>
            <w:gridSpan w:val="18"/>
            <w:tcBorders>
              <w:top w:val="single" w:sz="4" w:space="0" w:color="000000"/>
              <w:left w:val="single" w:sz="4" w:space="0" w:color="000000"/>
              <w:bottom w:val="single" w:sz="4" w:space="0" w:color="000000"/>
              <w:right w:val="single" w:sz="4" w:space="0" w:color="000000"/>
            </w:tcBorders>
            <w:shd w:val="clear" w:color="auto" w:fill="auto"/>
          </w:tcPr>
          <w:p w:rsidR="000D5638" w:rsidRPr="004D3803" w:rsidRDefault="001C0CEA" w:rsidP="000D5638">
            <w:pPr>
              <w:pStyle w:val="ae"/>
              <w:jc w:val="both"/>
              <w:rPr>
                <w:b/>
                <w:bCs/>
                <w:sz w:val="22"/>
                <w:szCs w:val="22"/>
              </w:rPr>
            </w:pPr>
            <w:r w:rsidRPr="00A9334E">
              <w:rPr>
                <w:b/>
                <w:bCs/>
                <w:sz w:val="22"/>
                <w:szCs w:val="22"/>
              </w:rPr>
              <w:t xml:space="preserve">□ΤΕΑΥΕΚ, □ΤΕΑΠ-ΟΤΕ,  □ΤΕΑΠ-ΕΛΤΑ,  □ΤΕΑΠ-ΕΤΒΑ, □ΤΕΑΠ-ΔΕΗ, □ΤΕΑΠ-ΕΡΤΤ, □ΤΕΑΑ, □ΤΕΑΠΥΚ, □ΟΑΕΕ, □ΜΗΧΑΝΙΚΩΝ, □ΤΑΣ, □ΤΕΑΔ, □ΤΕΑΕΙΓΕ, □ΤΕΑΠΟΖΟ, □ΤΕΑΧ,  □ΤΕΑΥΝΤΠ, □ΚΕΑΝ, □ΤΕΑΠΙΕΝ, □ΕΛΕΜ-ΕΤΑΤ, □ΤΑΠΤΠ-ΕΤΑΤ, </w:t>
            </w:r>
            <w:r w:rsidR="000D5638" w:rsidRPr="00D16FF1">
              <w:rPr>
                <w:b/>
                <w:bCs/>
                <w:sz w:val="22"/>
                <w:szCs w:val="22"/>
              </w:rPr>
              <w:t>□</w:t>
            </w:r>
            <w:r w:rsidR="000D5638" w:rsidRPr="001679B5">
              <w:rPr>
                <w:b/>
                <w:bCs/>
                <w:sz w:val="22"/>
                <w:szCs w:val="22"/>
              </w:rPr>
              <w:t>ΤΕΑΙΣΥΤ/ΕΤΑΠ-ΜΜΕ</w:t>
            </w:r>
            <w:r w:rsidR="000D5638" w:rsidRPr="00D16FF1">
              <w:rPr>
                <w:b/>
                <w:bCs/>
                <w:sz w:val="22"/>
                <w:szCs w:val="22"/>
              </w:rPr>
              <w:t>,</w:t>
            </w:r>
            <w:r w:rsidR="000D5638">
              <w:rPr>
                <w:b/>
                <w:bCs/>
                <w:sz w:val="22"/>
                <w:szCs w:val="22"/>
              </w:rPr>
              <w:t xml:space="preserve"> </w:t>
            </w:r>
            <w:r w:rsidR="000D5638" w:rsidRPr="00D16FF1">
              <w:rPr>
                <w:b/>
                <w:bCs/>
                <w:sz w:val="22"/>
                <w:szCs w:val="22"/>
              </w:rPr>
              <w:t>□</w:t>
            </w:r>
            <w:r w:rsidR="000D5638" w:rsidRPr="001679B5">
              <w:rPr>
                <w:b/>
                <w:bCs/>
                <w:sz w:val="22"/>
                <w:szCs w:val="22"/>
              </w:rPr>
              <w:t>ΤΕΑΤΤΑΘ/ΕΤΑΠ-ΜΜΕ</w:t>
            </w:r>
            <w:r w:rsidRPr="00A9334E">
              <w:rPr>
                <w:b/>
                <w:bCs/>
                <w:sz w:val="22"/>
                <w:szCs w:val="22"/>
              </w:rPr>
              <w:t xml:space="preserve">, </w:t>
            </w:r>
          </w:p>
          <w:p w:rsidR="00412C32" w:rsidRDefault="001C0CEA" w:rsidP="000D5638">
            <w:pPr>
              <w:pStyle w:val="ae"/>
              <w:jc w:val="both"/>
            </w:pPr>
            <w:r w:rsidRPr="00A9334E">
              <w:rPr>
                <w:b/>
                <w:sz w:val="22"/>
                <w:szCs w:val="22"/>
              </w:rPr>
              <w:t>□ΑΛΛΟ</w:t>
            </w:r>
            <w:r w:rsidRPr="00A9334E">
              <w:rPr>
                <w:b/>
                <w:i/>
                <w:iCs/>
                <w:sz w:val="22"/>
                <w:szCs w:val="22"/>
              </w:rPr>
              <w:t>(διευκρινήστε)</w:t>
            </w:r>
            <w:r w:rsidRPr="00A9334E">
              <w:rPr>
                <w:b/>
                <w:sz w:val="22"/>
                <w:szCs w:val="22"/>
              </w:rPr>
              <w:t>:</w:t>
            </w:r>
            <w:r w:rsidRPr="00251DE2">
              <w:rPr>
                <w:sz w:val="22"/>
                <w:szCs w:val="22"/>
              </w:rPr>
              <w:t xml:space="preserve"> ………………………………………………..</w:t>
            </w:r>
          </w:p>
        </w:tc>
      </w:tr>
      <w:tr w:rsidR="00412C32" w:rsidTr="0076724C">
        <w:trPr>
          <w:gridAfter w:val="1"/>
          <w:wAfter w:w="9" w:type="dxa"/>
          <w:cantSplit/>
        </w:trPr>
        <w:tc>
          <w:tcPr>
            <w:tcW w:w="3889" w:type="dxa"/>
            <w:gridSpan w:val="10"/>
            <w:tcBorders>
              <w:left w:val="single" w:sz="4" w:space="0" w:color="000000"/>
              <w:bottom w:val="single" w:sz="4" w:space="0" w:color="000000"/>
            </w:tcBorders>
            <w:shd w:val="clear" w:color="auto" w:fill="auto"/>
          </w:tcPr>
          <w:p w:rsidR="00412C32" w:rsidRDefault="00412C32">
            <w:pPr>
              <w:snapToGrid w:val="0"/>
              <w:spacing w:before="60" w:after="60" w:line="200" w:lineRule="atLeast"/>
              <w:ind w:left="3" w:right="3" w:hanging="11"/>
              <w:jc w:val="both"/>
              <w:rPr>
                <w:sz w:val="18"/>
                <w:szCs w:val="18"/>
              </w:rPr>
            </w:pPr>
            <w:r>
              <w:rPr>
                <w:b/>
                <w:bCs/>
                <w:sz w:val="18"/>
                <w:szCs w:val="18"/>
              </w:rPr>
              <w:t>Αριθμός Μητρώου Συνταξιούχου (τ.Ταμείου)</w:t>
            </w:r>
            <w:r>
              <w:rPr>
                <w:b/>
                <w:bCs/>
              </w:rPr>
              <w:t xml:space="preserve">   </w:t>
            </w:r>
            <w:r>
              <w:t xml:space="preserve">               </w:t>
            </w:r>
          </w:p>
        </w:tc>
        <w:tc>
          <w:tcPr>
            <w:tcW w:w="6700" w:type="dxa"/>
            <w:gridSpan w:val="13"/>
            <w:tcBorders>
              <w:left w:val="single" w:sz="4" w:space="0" w:color="000000"/>
              <w:bottom w:val="single" w:sz="4" w:space="0" w:color="000000"/>
              <w:right w:val="single" w:sz="4" w:space="0" w:color="000000"/>
            </w:tcBorders>
            <w:shd w:val="clear" w:color="auto" w:fill="auto"/>
          </w:tcPr>
          <w:p w:rsidR="00412C32" w:rsidRDefault="00412C32">
            <w:pPr>
              <w:snapToGrid w:val="0"/>
              <w:spacing w:before="60" w:after="60" w:line="200" w:lineRule="atLeast"/>
              <w:ind w:left="3" w:right="3" w:hanging="11"/>
              <w:jc w:val="both"/>
              <w:rPr>
                <w:sz w:val="18"/>
                <w:szCs w:val="18"/>
              </w:rPr>
            </w:pPr>
          </w:p>
        </w:tc>
      </w:tr>
      <w:tr w:rsidR="00412C32" w:rsidTr="0076724C">
        <w:trPr>
          <w:gridBefore w:val="1"/>
          <w:wBefore w:w="11" w:type="dxa"/>
          <w:cantSplit/>
          <w:trHeight w:val="599"/>
        </w:trPr>
        <w:tc>
          <w:tcPr>
            <w:tcW w:w="10587"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120"/>
            </w:pPr>
            <w:r>
              <w:rPr>
                <w:b/>
                <w:bCs/>
                <w:sz w:val="18"/>
                <w:szCs w:val="18"/>
              </w:rPr>
              <w:t>ΟΡΙΣΜΟΣ / ΣΤΟΙΧΕΙΑ ΕΚΠΡΟΣΩΠΟΥ (για κατάθεση αίτησης ή παραλαβή τελικής διοικητικής πράξης)</w:t>
            </w:r>
          </w:p>
        </w:tc>
      </w:tr>
      <w:tr w:rsidR="00412C32" w:rsidTr="0076724C">
        <w:trPr>
          <w:gridBefore w:val="1"/>
          <w:wBefore w:w="11" w:type="dxa"/>
        </w:trPr>
        <w:tc>
          <w:tcPr>
            <w:tcW w:w="1800"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ΟΝΟΜΑ:</w:t>
            </w:r>
          </w:p>
        </w:tc>
        <w:tc>
          <w:tcPr>
            <w:tcW w:w="3733" w:type="dxa"/>
            <w:gridSpan w:val="6"/>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1356"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ΕΠΩΝΥΜΟ:</w:t>
            </w:r>
          </w:p>
        </w:tc>
        <w:tc>
          <w:tcPr>
            <w:tcW w:w="3698" w:type="dxa"/>
            <w:gridSpan w:val="7"/>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rsidTr="0076724C">
        <w:trPr>
          <w:gridBefore w:val="1"/>
          <w:wBefore w:w="11" w:type="dxa"/>
        </w:trPr>
        <w:tc>
          <w:tcPr>
            <w:tcW w:w="2867" w:type="dxa"/>
            <w:gridSpan w:val="7"/>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ΟΝΟΜΑΤΕΠΩΝΥΜΟ ΠΑΤΕΡΑ:</w:t>
            </w:r>
          </w:p>
        </w:tc>
        <w:tc>
          <w:tcPr>
            <w:tcW w:w="4300" w:type="dxa"/>
            <w:gridSpan w:val="10"/>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689"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ΑΔΤ:</w:t>
            </w:r>
          </w:p>
        </w:tc>
        <w:tc>
          <w:tcPr>
            <w:tcW w:w="2731" w:type="dxa"/>
            <w:gridSpan w:val="4"/>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rsidTr="0076724C">
        <w:trPr>
          <w:gridBefore w:val="1"/>
          <w:wBefore w:w="11" w:type="dxa"/>
          <w:cantSplit/>
        </w:trPr>
        <w:tc>
          <w:tcPr>
            <w:tcW w:w="1211"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ΟΔΟΣ:</w:t>
            </w:r>
          </w:p>
        </w:tc>
        <w:tc>
          <w:tcPr>
            <w:tcW w:w="4322" w:type="dxa"/>
            <w:gridSpan w:val="10"/>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1356"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ΑΡΙΘ:</w:t>
            </w:r>
          </w:p>
        </w:tc>
        <w:tc>
          <w:tcPr>
            <w:tcW w:w="1055" w:type="dxa"/>
            <w:gridSpan w:val="4"/>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700" w:type="dxa"/>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Τ.Κ:</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rPr>
            </w:pPr>
          </w:p>
        </w:tc>
      </w:tr>
      <w:tr w:rsidR="00412C32" w:rsidTr="0076724C">
        <w:trPr>
          <w:gridBefore w:val="1"/>
          <w:wBefore w:w="11" w:type="dxa"/>
          <w:cantSplit/>
        </w:trPr>
        <w:tc>
          <w:tcPr>
            <w:tcW w:w="700" w:type="dxa"/>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r>
              <w:rPr>
                <w:sz w:val="18"/>
                <w:szCs w:val="18"/>
              </w:rPr>
              <w:t>Τηλ:</w:t>
            </w:r>
          </w:p>
        </w:tc>
        <w:tc>
          <w:tcPr>
            <w:tcW w:w="2967" w:type="dxa"/>
            <w:gridSpan w:val="7"/>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rPr>
            </w:pPr>
          </w:p>
        </w:tc>
        <w:tc>
          <w:tcPr>
            <w:tcW w:w="777" w:type="dxa"/>
            <w:gridSpan w:val="2"/>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lang w:val="en-US"/>
              </w:rPr>
            </w:pPr>
            <w:r>
              <w:rPr>
                <w:sz w:val="18"/>
                <w:szCs w:val="18"/>
                <w:lang w:val="en-US"/>
              </w:rPr>
              <w:t>Fax:</w:t>
            </w:r>
          </w:p>
        </w:tc>
        <w:tc>
          <w:tcPr>
            <w:tcW w:w="2200" w:type="dxa"/>
            <w:gridSpan w:val="5"/>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lang w:val="en-US"/>
              </w:rPr>
            </w:pPr>
          </w:p>
        </w:tc>
        <w:tc>
          <w:tcPr>
            <w:tcW w:w="1078" w:type="dxa"/>
            <w:gridSpan w:val="3"/>
            <w:tcBorders>
              <w:top w:val="single" w:sz="4" w:space="0" w:color="000000"/>
              <w:left w:val="single" w:sz="4" w:space="0" w:color="000000"/>
              <w:bottom w:val="single" w:sz="4" w:space="0" w:color="000000"/>
            </w:tcBorders>
            <w:shd w:val="clear" w:color="auto" w:fill="auto"/>
          </w:tcPr>
          <w:p w:rsidR="00412C32" w:rsidRDefault="00412C32">
            <w:pPr>
              <w:snapToGrid w:val="0"/>
              <w:spacing w:before="60" w:after="120"/>
              <w:rPr>
                <w:sz w:val="18"/>
                <w:szCs w:val="18"/>
                <w:lang w:val="en-US"/>
              </w:rPr>
            </w:pPr>
            <w:r>
              <w:rPr>
                <w:sz w:val="18"/>
                <w:szCs w:val="18"/>
                <w:lang w:val="en-US"/>
              </w:rPr>
              <w:t>E – mail:</w:t>
            </w:r>
          </w:p>
        </w:tc>
        <w:tc>
          <w:tcPr>
            <w:tcW w:w="2865" w:type="dxa"/>
            <w:gridSpan w:val="5"/>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snapToGrid w:val="0"/>
              <w:spacing w:before="60" w:after="120"/>
              <w:rPr>
                <w:sz w:val="18"/>
                <w:szCs w:val="18"/>
                <w:lang w:val="en-US"/>
              </w:rPr>
            </w:pPr>
          </w:p>
        </w:tc>
      </w:tr>
      <w:tr w:rsidR="00412C32" w:rsidTr="0076724C">
        <w:trPr>
          <w:gridBefore w:val="1"/>
          <w:wBefore w:w="11" w:type="dxa"/>
          <w:cantSplit/>
          <w:trHeight w:val="739"/>
        </w:trPr>
        <w:tc>
          <w:tcPr>
            <w:tcW w:w="10587"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120"/>
              <w:jc w:val="both"/>
            </w:pPr>
            <w:r>
              <w:rPr>
                <w:sz w:val="16"/>
                <w:szCs w:val="16"/>
              </w:rPr>
              <w:t>Σε περίπτωση που δεν συντάσσεται η εξουσιοδότηση του εντύπου αυτού, απαιτείται η προσκόμιση συμβολαιογραφικού πληρεξουσίου ή εξουσιοδότηση με θεωρημένο το γνήσιο της υπογραφής από δημόσια υπηρεσία ή ΚΕΠ ή δικαστικό έγγραφο.</w:t>
            </w:r>
          </w:p>
        </w:tc>
      </w:tr>
    </w:tbl>
    <w:p w:rsidR="00412C32" w:rsidRDefault="00412C32">
      <w:pPr>
        <w:numPr>
          <w:ilvl w:val="0"/>
          <w:numId w:val="4"/>
        </w:numPr>
        <w:spacing w:before="60" w:after="120" w:line="200" w:lineRule="atLeast"/>
        <w:ind w:left="244" w:hanging="11"/>
        <w:jc w:val="both"/>
      </w:pPr>
      <w:r>
        <w:rPr>
          <w:i/>
          <w:iCs/>
          <w:sz w:val="22"/>
          <w:szCs w:val="2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bl>
      <w:tblPr>
        <w:tblW w:w="0" w:type="auto"/>
        <w:tblInd w:w="-77" w:type="dxa"/>
        <w:tblLayout w:type="fixed"/>
        <w:tblLook w:val="0000"/>
      </w:tblPr>
      <w:tblGrid>
        <w:gridCol w:w="236"/>
        <w:gridCol w:w="5925"/>
        <w:gridCol w:w="4444"/>
        <w:gridCol w:w="56"/>
        <w:gridCol w:w="20"/>
      </w:tblGrid>
      <w:tr w:rsidR="00412C32">
        <w:trPr>
          <w:trHeight w:val="826"/>
        </w:trPr>
        <w:tc>
          <w:tcPr>
            <w:tcW w:w="42" w:type="dxa"/>
            <w:shd w:val="clear" w:color="auto" w:fill="auto"/>
          </w:tcPr>
          <w:p w:rsidR="00412C32" w:rsidRDefault="00412C32">
            <w:pPr>
              <w:pStyle w:val="af"/>
              <w:snapToGrid w:val="0"/>
            </w:pPr>
          </w:p>
        </w:tc>
        <w:tc>
          <w:tcPr>
            <w:tcW w:w="10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200" w:lineRule="atLeast"/>
            </w:pPr>
            <w:r>
              <w:t>Με ατομική μου ευθύνη και γνωρίζοντας τις κυρώσεις</w:t>
            </w:r>
            <w:r>
              <w:rPr>
                <w:vertAlign w:val="superscript"/>
              </w:rPr>
              <w:t>(2)</w:t>
            </w:r>
            <w:r>
              <w:t xml:space="preserve"> που προβλέπονται από τις διατάξεις της παρ.6 του άρθρου 22 του Ν1599/86 δηλώνω ότι:</w:t>
            </w:r>
          </w:p>
        </w:tc>
      </w:tr>
      <w:tr w:rsidR="00412C32">
        <w:tc>
          <w:tcPr>
            <w:tcW w:w="42" w:type="dxa"/>
            <w:shd w:val="clear" w:color="auto" w:fill="auto"/>
          </w:tcPr>
          <w:p w:rsidR="00412C32" w:rsidRDefault="00412C32">
            <w:pPr>
              <w:snapToGrid w:val="0"/>
            </w:pPr>
          </w:p>
        </w:tc>
        <w:tc>
          <w:tcPr>
            <w:tcW w:w="5925" w:type="dxa"/>
            <w:tcBorders>
              <w:top w:val="single" w:sz="4" w:space="0" w:color="000000"/>
              <w:left w:val="single" w:sz="4" w:space="0" w:color="000000"/>
              <w:bottom w:val="single" w:sz="4" w:space="0" w:color="000000"/>
            </w:tcBorders>
            <w:shd w:val="clear" w:color="auto" w:fill="auto"/>
            <w:vAlign w:val="center"/>
          </w:tcPr>
          <w:p w:rsidR="00412C32" w:rsidRDefault="00412C32">
            <w:pPr>
              <w:numPr>
                <w:ilvl w:val="0"/>
                <w:numId w:val="3"/>
              </w:numPr>
              <w:snapToGrid w:val="0"/>
              <w:spacing w:before="60" w:after="60" w:line="200" w:lineRule="atLeast"/>
              <w:jc w:val="both"/>
            </w:pPr>
            <w:r>
              <w:t>Εργάζεστε ή συνταξιοδοτήστε από οποιοδήποτε άλλο ασφαλιστικό φορέα επικουρικής ασφάλισης;</w:t>
            </w:r>
          </w:p>
        </w:tc>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360" w:lineRule="auto"/>
              <w:jc w:val="center"/>
            </w:pPr>
            <w:r>
              <w:t xml:space="preserve">ΝΑΙ   </w:t>
            </w:r>
            <w:r>
              <w:t xml:space="preserve">                                ΟΧΙ   </w:t>
            </w:r>
            <w:r>
              <w:t></w:t>
            </w:r>
          </w:p>
        </w:tc>
      </w:tr>
      <w:tr w:rsidR="00412C32">
        <w:tc>
          <w:tcPr>
            <w:tcW w:w="42" w:type="dxa"/>
            <w:shd w:val="clear" w:color="auto" w:fill="auto"/>
          </w:tcPr>
          <w:p w:rsidR="00412C32" w:rsidRDefault="00412C32">
            <w:pPr>
              <w:snapToGrid w:val="0"/>
              <w:rPr>
                <w:rFonts w:eastAsia="Arial"/>
                <w:b/>
                <w:bCs/>
                <w:i/>
                <w:iCs/>
                <w:sz w:val="22"/>
                <w:szCs w:val="22"/>
              </w:rPr>
            </w:pPr>
          </w:p>
        </w:tc>
        <w:tc>
          <w:tcPr>
            <w:tcW w:w="5925" w:type="dxa"/>
            <w:tcBorders>
              <w:left w:val="single" w:sz="4" w:space="0" w:color="000000"/>
              <w:bottom w:val="single" w:sz="4" w:space="0" w:color="000000"/>
            </w:tcBorders>
            <w:shd w:val="clear" w:color="auto" w:fill="auto"/>
            <w:vAlign w:val="center"/>
          </w:tcPr>
          <w:p w:rsidR="00412C32" w:rsidRDefault="00412C32">
            <w:pPr>
              <w:autoSpaceDE w:val="0"/>
              <w:snapToGrid w:val="0"/>
              <w:spacing w:before="60" w:after="60" w:line="200" w:lineRule="atLeast"/>
            </w:pPr>
            <w:r>
              <w:rPr>
                <w:rFonts w:eastAsia="Arial"/>
                <w:b/>
                <w:bCs/>
                <w:i/>
                <w:iCs/>
                <w:sz w:val="22"/>
                <w:szCs w:val="22"/>
              </w:rPr>
              <w:t>Εαν ΝΑΙ</w:t>
            </w:r>
            <w:r>
              <w:rPr>
                <w:rFonts w:eastAsia="Arial"/>
                <w:i/>
                <w:iCs/>
                <w:sz w:val="22"/>
                <w:szCs w:val="22"/>
              </w:rPr>
              <w:t xml:space="preserve"> δηλώστε φορέα επικουρικής ασφάλισης</w:t>
            </w:r>
            <w:r>
              <w:rPr>
                <w:rFonts w:eastAsia="Helvetica"/>
              </w:rPr>
              <w:t>:</w:t>
            </w:r>
          </w:p>
        </w:tc>
        <w:tc>
          <w:tcPr>
            <w:tcW w:w="4520" w:type="dxa"/>
            <w:gridSpan w:val="3"/>
            <w:tcBorders>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360" w:lineRule="auto"/>
              <w:jc w:val="center"/>
            </w:pPr>
            <w:r>
              <w:t>....................................................................</w:t>
            </w:r>
          </w:p>
        </w:tc>
      </w:tr>
      <w:tr w:rsidR="00412C32">
        <w:tc>
          <w:tcPr>
            <w:tcW w:w="42" w:type="dxa"/>
            <w:shd w:val="clear" w:color="auto" w:fill="auto"/>
          </w:tcPr>
          <w:p w:rsidR="00412C32" w:rsidRDefault="00412C32">
            <w:pPr>
              <w:snapToGrid w:val="0"/>
            </w:pPr>
          </w:p>
        </w:tc>
        <w:tc>
          <w:tcPr>
            <w:tcW w:w="5925" w:type="dxa"/>
            <w:tcBorders>
              <w:top w:val="single" w:sz="4" w:space="0" w:color="000000"/>
              <w:left w:val="single" w:sz="4" w:space="0" w:color="000000"/>
              <w:bottom w:val="single" w:sz="4" w:space="0" w:color="000000"/>
            </w:tcBorders>
            <w:shd w:val="clear" w:color="auto" w:fill="auto"/>
            <w:vAlign w:val="center"/>
          </w:tcPr>
          <w:p w:rsidR="00412C32" w:rsidRDefault="00412C32">
            <w:pPr>
              <w:numPr>
                <w:ilvl w:val="0"/>
                <w:numId w:val="3"/>
              </w:numPr>
              <w:snapToGrid w:val="0"/>
              <w:spacing w:line="200" w:lineRule="atLeast"/>
              <w:jc w:val="both"/>
            </w:pPr>
            <w:r>
              <w:t>Είστε ανάπηρος/η πνευματικά ή σωματικά με ποσοστό αναπηρίας 67% και άνω;</w:t>
            </w:r>
          </w:p>
        </w:tc>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360" w:lineRule="auto"/>
              <w:jc w:val="center"/>
            </w:pPr>
            <w:bookmarkStart w:id="1" w:name="__DdeLink__23_687518915"/>
            <w:r>
              <w:t xml:space="preserve">ΝΑΙ   </w:t>
            </w:r>
            <w:r>
              <w:t xml:space="preserve">                                ΟΧΙ   </w:t>
            </w:r>
            <w:r>
              <w:t></w:t>
            </w:r>
            <w:bookmarkEnd w:id="1"/>
          </w:p>
        </w:tc>
      </w:tr>
      <w:tr w:rsidR="00412C32">
        <w:tc>
          <w:tcPr>
            <w:tcW w:w="42" w:type="dxa"/>
            <w:shd w:val="clear" w:color="auto" w:fill="auto"/>
          </w:tcPr>
          <w:p w:rsidR="00412C32" w:rsidRDefault="00412C32">
            <w:pPr>
              <w:snapToGrid w:val="0"/>
            </w:pPr>
          </w:p>
        </w:tc>
        <w:tc>
          <w:tcPr>
            <w:tcW w:w="5925" w:type="dxa"/>
            <w:tcBorders>
              <w:left w:val="single" w:sz="4" w:space="0" w:color="000000"/>
              <w:bottom w:val="single" w:sz="4" w:space="0" w:color="000000"/>
            </w:tcBorders>
            <w:shd w:val="clear" w:color="auto" w:fill="auto"/>
            <w:vAlign w:val="center"/>
          </w:tcPr>
          <w:p w:rsidR="00412C32" w:rsidRDefault="00412C32">
            <w:pPr>
              <w:numPr>
                <w:ilvl w:val="0"/>
                <w:numId w:val="3"/>
              </w:numPr>
              <w:snapToGrid w:val="0"/>
              <w:spacing w:before="60" w:after="60" w:line="200" w:lineRule="atLeast"/>
              <w:jc w:val="both"/>
            </w:pPr>
            <w:r>
              <w:t>Είστε ασφαλισμένος ή συνταξιούχος του ΟΓΑ;</w:t>
            </w:r>
          </w:p>
        </w:tc>
        <w:tc>
          <w:tcPr>
            <w:tcW w:w="4520" w:type="dxa"/>
            <w:gridSpan w:val="3"/>
            <w:tcBorders>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360" w:lineRule="auto"/>
              <w:jc w:val="center"/>
            </w:pPr>
            <w:r>
              <w:t xml:space="preserve">ΝΑΙ   </w:t>
            </w:r>
            <w:r>
              <w:t xml:space="preserve">                                ΟΧΙ   </w:t>
            </w:r>
            <w:r>
              <w:t></w:t>
            </w:r>
          </w:p>
        </w:tc>
      </w:tr>
      <w:tr w:rsidR="00412C32">
        <w:tc>
          <w:tcPr>
            <w:tcW w:w="42" w:type="dxa"/>
            <w:shd w:val="clear" w:color="auto" w:fill="auto"/>
          </w:tcPr>
          <w:p w:rsidR="00412C32" w:rsidRDefault="00412C32">
            <w:pPr>
              <w:snapToGrid w:val="0"/>
            </w:pPr>
          </w:p>
        </w:tc>
        <w:tc>
          <w:tcPr>
            <w:tcW w:w="5925" w:type="dxa"/>
            <w:tcBorders>
              <w:left w:val="single" w:sz="4" w:space="0" w:color="000000"/>
              <w:bottom w:val="single" w:sz="4" w:space="0" w:color="000000"/>
            </w:tcBorders>
            <w:shd w:val="clear" w:color="auto" w:fill="auto"/>
            <w:vAlign w:val="center"/>
          </w:tcPr>
          <w:p w:rsidR="00412C32" w:rsidRDefault="00412C32">
            <w:pPr>
              <w:numPr>
                <w:ilvl w:val="0"/>
                <w:numId w:val="3"/>
              </w:numPr>
              <w:snapToGrid w:val="0"/>
              <w:spacing w:before="60" w:after="60" w:line="360" w:lineRule="auto"/>
              <w:jc w:val="both"/>
            </w:pPr>
            <w:r>
              <w:t>Έχετε ανήλικα ή σπουδάζοντα παιδιά;</w:t>
            </w:r>
          </w:p>
        </w:tc>
        <w:tc>
          <w:tcPr>
            <w:tcW w:w="4520" w:type="dxa"/>
            <w:gridSpan w:val="3"/>
            <w:tcBorders>
              <w:left w:val="single" w:sz="4" w:space="0" w:color="000000"/>
              <w:bottom w:val="single" w:sz="4" w:space="0" w:color="000000"/>
              <w:right w:val="single" w:sz="4" w:space="0" w:color="000000"/>
            </w:tcBorders>
            <w:shd w:val="clear" w:color="auto" w:fill="auto"/>
            <w:vAlign w:val="center"/>
          </w:tcPr>
          <w:p w:rsidR="00412C32" w:rsidRDefault="00412C32">
            <w:pPr>
              <w:snapToGrid w:val="0"/>
              <w:spacing w:before="60" w:after="60" w:line="360" w:lineRule="auto"/>
              <w:jc w:val="center"/>
            </w:pPr>
            <w:r>
              <w:t xml:space="preserve"> ΝΑΙ   </w:t>
            </w:r>
            <w:r>
              <w:t xml:space="preserve">                                ΟΧΙ   </w:t>
            </w:r>
            <w:r>
              <w:t></w:t>
            </w:r>
          </w:p>
        </w:tc>
      </w:tr>
      <w:tr w:rsidR="00412C32">
        <w:tc>
          <w:tcPr>
            <w:tcW w:w="42" w:type="dxa"/>
            <w:shd w:val="clear" w:color="auto" w:fill="auto"/>
          </w:tcPr>
          <w:p w:rsidR="00412C32" w:rsidRDefault="00412C32">
            <w:pPr>
              <w:snapToGrid w:val="0"/>
              <w:rPr>
                <w:rFonts w:eastAsia="Arial"/>
                <w:b/>
                <w:bCs/>
              </w:rPr>
            </w:pPr>
          </w:p>
        </w:tc>
        <w:tc>
          <w:tcPr>
            <w:tcW w:w="10445" w:type="dxa"/>
            <w:gridSpan w:val="4"/>
            <w:tcBorders>
              <w:top w:val="single" w:sz="4" w:space="0" w:color="000000"/>
              <w:left w:val="single" w:sz="4" w:space="0" w:color="000000"/>
              <w:bottom w:val="single" w:sz="4" w:space="0" w:color="000000"/>
              <w:right w:val="single" w:sz="4" w:space="0" w:color="000000"/>
            </w:tcBorders>
            <w:shd w:val="clear" w:color="auto" w:fill="auto"/>
          </w:tcPr>
          <w:p w:rsidR="00412C32" w:rsidRDefault="00412C32">
            <w:pPr>
              <w:autoSpaceDE w:val="0"/>
              <w:snapToGrid w:val="0"/>
              <w:rPr>
                <w:b/>
                <w:bCs/>
                <w:sz w:val="16"/>
                <w:szCs w:val="16"/>
              </w:rPr>
            </w:pPr>
            <w:r>
              <w:rPr>
                <w:rFonts w:eastAsia="Arial"/>
                <w:b/>
                <w:bCs/>
              </w:rPr>
              <w:t xml:space="preserve">  </w:t>
            </w:r>
            <w:r>
              <w:rPr>
                <w:rFonts w:eastAsia="Arial"/>
              </w:rPr>
              <w:t xml:space="preserve">    5.   </w:t>
            </w:r>
            <w:r>
              <w:rPr>
                <w:rFonts w:eastAsia="Arial"/>
                <w:b/>
                <w:bCs/>
              </w:rPr>
              <w:t xml:space="preserve">Εαν ΝΑΙ </w:t>
            </w:r>
            <w:r>
              <w:rPr>
                <w:rFonts w:eastAsia="Arial"/>
              </w:rPr>
              <w:t>δηλώστε</w:t>
            </w:r>
            <w:r>
              <w:rPr>
                <w:rFonts w:eastAsia="Helvetica"/>
              </w:rPr>
              <w:t>:</w:t>
            </w:r>
          </w:p>
          <w:tbl>
            <w:tblPr>
              <w:tblW w:w="10693" w:type="dxa"/>
              <w:tblLayout w:type="fixed"/>
              <w:tblCellMar>
                <w:top w:w="55" w:type="dxa"/>
                <w:left w:w="55" w:type="dxa"/>
                <w:bottom w:w="55" w:type="dxa"/>
                <w:right w:w="55" w:type="dxa"/>
              </w:tblCellMar>
              <w:tblLook w:val="0000"/>
            </w:tblPr>
            <w:tblGrid>
              <w:gridCol w:w="2411"/>
              <w:gridCol w:w="2222"/>
              <w:gridCol w:w="2134"/>
              <w:gridCol w:w="1244"/>
              <w:gridCol w:w="1100"/>
              <w:gridCol w:w="1361"/>
              <w:gridCol w:w="221"/>
            </w:tblGrid>
            <w:tr w:rsidR="00412C32" w:rsidTr="0071016C">
              <w:tc>
                <w:tcPr>
                  <w:tcW w:w="2411"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sz w:val="16"/>
                      <w:szCs w:val="16"/>
                    </w:rPr>
                  </w:pPr>
                  <w:r>
                    <w:rPr>
                      <w:b/>
                      <w:bCs/>
                      <w:sz w:val="16"/>
                      <w:szCs w:val="16"/>
                    </w:rPr>
                    <w:t>ΟΝΟΜΑ/ ΕΠΩΝΥΜΟ</w:t>
                  </w:r>
                </w:p>
              </w:tc>
              <w:tc>
                <w:tcPr>
                  <w:tcW w:w="2222"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sz w:val="16"/>
                      <w:szCs w:val="16"/>
                    </w:rPr>
                  </w:pPr>
                  <w:r>
                    <w:rPr>
                      <w:b/>
                      <w:bCs/>
                      <w:sz w:val="16"/>
                      <w:szCs w:val="16"/>
                    </w:rPr>
                    <w:t>ΑΦΜ</w:t>
                  </w:r>
                </w:p>
              </w:tc>
              <w:tc>
                <w:tcPr>
                  <w:tcW w:w="2134"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sz w:val="16"/>
                      <w:szCs w:val="16"/>
                    </w:rPr>
                  </w:pPr>
                  <w:r>
                    <w:rPr>
                      <w:b/>
                      <w:bCs/>
                      <w:sz w:val="16"/>
                      <w:szCs w:val="16"/>
                    </w:rPr>
                    <w:t>ΑΜΚΑ</w:t>
                  </w:r>
                </w:p>
              </w:tc>
              <w:tc>
                <w:tcPr>
                  <w:tcW w:w="1244"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sz w:val="16"/>
                      <w:szCs w:val="16"/>
                    </w:rPr>
                  </w:pPr>
                  <w:r>
                    <w:rPr>
                      <w:b/>
                      <w:bCs/>
                      <w:sz w:val="16"/>
                      <w:szCs w:val="16"/>
                    </w:rPr>
                    <w:t>ΕΤΟΣ ΓΕΝΝΗΣΗΣ</w:t>
                  </w:r>
                </w:p>
              </w:tc>
              <w:tc>
                <w:tcPr>
                  <w:tcW w:w="1100"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sz w:val="16"/>
                      <w:szCs w:val="16"/>
                    </w:rPr>
                  </w:pPr>
                  <w:r>
                    <w:rPr>
                      <w:b/>
                      <w:bCs/>
                      <w:sz w:val="16"/>
                      <w:szCs w:val="16"/>
                    </w:rPr>
                    <w:t>ΣΠΟΥΔΑΖΕΙ</w:t>
                  </w:r>
                </w:p>
              </w:tc>
              <w:tc>
                <w:tcPr>
                  <w:tcW w:w="1361" w:type="dxa"/>
                  <w:tcBorders>
                    <w:top w:val="single" w:sz="1" w:space="0" w:color="000000"/>
                    <w:left w:val="single" w:sz="1" w:space="0" w:color="000000"/>
                    <w:bottom w:val="single" w:sz="1" w:space="0" w:color="000000"/>
                  </w:tcBorders>
                  <w:shd w:val="clear" w:color="auto" w:fill="auto"/>
                  <w:vAlign w:val="center"/>
                </w:tcPr>
                <w:p w:rsidR="00412C32" w:rsidRDefault="00412C32">
                  <w:pPr>
                    <w:pStyle w:val="ae"/>
                    <w:snapToGrid w:val="0"/>
                    <w:jc w:val="center"/>
                    <w:rPr>
                      <w:b/>
                      <w:bCs/>
                    </w:rPr>
                  </w:pPr>
                  <w:r>
                    <w:rPr>
                      <w:b/>
                      <w:bCs/>
                      <w:sz w:val="16"/>
                      <w:szCs w:val="16"/>
                    </w:rPr>
                    <w:t>ΕΡΓΑΖΕΤΑΙ</w:t>
                  </w:r>
                </w:p>
              </w:tc>
              <w:tc>
                <w:tcPr>
                  <w:tcW w:w="221" w:type="dxa"/>
                  <w:tcBorders>
                    <w:top w:val="single" w:sz="1" w:space="0" w:color="000000"/>
                    <w:left w:val="single" w:sz="1" w:space="0" w:color="000000"/>
                    <w:bottom w:val="single" w:sz="1" w:space="0" w:color="000000"/>
                    <w:right w:val="single" w:sz="1" w:space="0" w:color="000000"/>
                  </w:tcBorders>
                  <w:shd w:val="clear" w:color="auto" w:fill="auto"/>
                </w:tcPr>
                <w:p w:rsidR="00412C32" w:rsidRDefault="00412C32">
                  <w:pPr>
                    <w:pStyle w:val="ae"/>
                    <w:snapToGrid w:val="0"/>
                    <w:jc w:val="center"/>
                    <w:rPr>
                      <w:b/>
                      <w:bCs/>
                    </w:rPr>
                  </w:pPr>
                </w:p>
              </w:tc>
            </w:tr>
            <w:tr w:rsidR="00412C32" w:rsidTr="0071016C">
              <w:tc>
                <w:tcPr>
                  <w:tcW w:w="2411" w:type="dxa"/>
                  <w:tcBorders>
                    <w:left w:val="single" w:sz="1" w:space="0" w:color="000000"/>
                    <w:bottom w:val="single" w:sz="1" w:space="0" w:color="000000"/>
                  </w:tcBorders>
                  <w:shd w:val="clear" w:color="auto" w:fill="auto"/>
                </w:tcPr>
                <w:p w:rsidR="00412C32" w:rsidRDefault="00412C32">
                  <w:pPr>
                    <w:pStyle w:val="ae"/>
                    <w:snapToGrid w:val="0"/>
                  </w:pPr>
                </w:p>
              </w:tc>
              <w:tc>
                <w:tcPr>
                  <w:tcW w:w="2222" w:type="dxa"/>
                  <w:tcBorders>
                    <w:left w:val="single" w:sz="1" w:space="0" w:color="000000"/>
                    <w:bottom w:val="single" w:sz="1" w:space="0" w:color="000000"/>
                  </w:tcBorders>
                  <w:shd w:val="clear" w:color="auto" w:fill="auto"/>
                </w:tcPr>
                <w:p w:rsidR="00412C32" w:rsidRDefault="00412C32">
                  <w:pPr>
                    <w:pStyle w:val="ae"/>
                    <w:snapToGrid w:val="0"/>
                  </w:pPr>
                </w:p>
              </w:tc>
              <w:tc>
                <w:tcPr>
                  <w:tcW w:w="2134" w:type="dxa"/>
                  <w:tcBorders>
                    <w:left w:val="single" w:sz="1" w:space="0" w:color="000000"/>
                    <w:bottom w:val="single" w:sz="1" w:space="0" w:color="000000"/>
                  </w:tcBorders>
                  <w:shd w:val="clear" w:color="auto" w:fill="auto"/>
                </w:tcPr>
                <w:p w:rsidR="00412C32" w:rsidRDefault="00412C32">
                  <w:pPr>
                    <w:pStyle w:val="ae"/>
                    <w:snapToGrid w:val="0"/>
                  </w:pPr>
                </w:p>
              </w:tc>
              <w:tc>
                <w:tcPr>
                  <w:tcW w:w="1244" w:type="dxa"/>
                  <w:tcBorders>
                    <w:left w:val="single" w:sz="1" w:space="0" w:color="000000"/>
                    <w:bottom w:val="single" w:sz="1" w:space="0" w:color="000000"/>
                  </w:tcBorders>
                  <w:shd w:val="clear" w:color="auto" w:fill="auto"/>
                </w:tcPr>
                <w:p w:rsidR="00412C32" w:rsidRDefault="00412C32">
                  <w:pPr>
                    <w:pStyle w:val="ae"/>
                    <w:snapToGrid w:val="0"/>
                  </w:pPr>
                </w:p>
              </w:tc>
              <w:tc>
                <w:tcPr>
                  <w:tcW w:w="1100" w:type="dxa"/>
                  <w:tcBorders>
                    <w:left w:val="single" w:sz="1" w:space="0" w:color="000000"/>
                    <w:bottom w:val="single" w:sz="1" w:space="0" w:color="000000"/>
                  </w:tcBorders>
                  <w:shd w:val="clear" w:color="auto" w:fill="auto"/>
                </w:tcPr>
                <w:p w:rsidR="00412C32" w:rsidRDefault="00412C32">
                  <w:pPr>
                    <w:autoSpaceDE w:val="0"/>
                    <w:snapToGrid w:val="0"/>
                    <w:jc w:val="center"/>
                    <w:rPr>
                      <w:rFonts w:eastAsia="Arial"/>
                    </w:rPr>
                  </w:pPr>
                  <w:r>
                    <w:rPr>
                      <w:rFonts w:eastAsia="Arial"/>
                    </w:rPr>
                    <w:t></w:t>
                  </w:r>
                </w:p>
              </w:tc>
              <w:tc>
                <w:tcPr>
                  <w:tcW w:w="1361" w:type="dxa"/>
                  <w:tcBorders>
                    <w:left w:val="single" w:sz="1" w:space="0" w:color="000000"/>
                    <w:bottom w:val="single" w:sz="1" w:space="0" w:color="000000"/>
                  </w:tcBorders>
                  <w:shd w:val="clear" w:color="auto" w:fill="auto"/>
                </w:tcPr>
                <w:p w:rsidR="00412C32" w:rsidRDefault="00412C32">
                  <w:pPr>
                    <w:autoSpaceDE w:val="0"/>
                    <w:snapToGrid w:val="0"/>
                    <w:jc w:val="center"/>
                  </w:pPr>
                  <w:r>
                    <w:rPr>
                      <w:rFonts w:eastAsia="Arial"/>
                    </w:rPr>
                    <w:t></w:t>
                  </w:r>
                </w:p>
              </w:tc>
              <w:tc>
                <w:tcPr>
                  <w:tcW w:w="221" w:type="dxa"/>
                  <w:tcBorders>
                    <w:left w:val="single" w:sz="1" w:space="0" w:color="000000"/>
                    <w:bottom w:val="single" w:sz="1" w:space="0" w:color="000000"/>
                    <w:right w:val="single" w:sz="1" w:space="0" w:color="000000"/>
                  </w:tcBorders>
                  <w:shd w:val="clear" w:color="auto" w:fill="auto"/>
                </w:tcPr>
                <w:p w:rsidR="00412C32" w:rsidRDefault="00412C32">
                  <w:pPr>
                    <w:autoSpaceDE w:val="0"/>
                    <w:snapToGrid w:val="0"/>
                    <w:jc w:val="center"/>
                  </w:pPr>
                </w:p>
              </w:tc>
            </w:tr>
            <w:tr w:rsidR="00412C32" w:rsidTr="0071016C">
              <w:tc>
                <w:tcPr>
                  <w:tcW w:w="2411" w:type="dxa"/>
                  <w:tcBorders>
                    <w:left w:val="single" w:sz="1" w:space="0" w:color="000000"/>
                    <w:bottom w:val="single" w:sz="1" w:space="0" w:color="000000"/>
                  </w:tcBorders>
                  <w:shd w:val="clear" w:color="auto" w:fill="auto"/>
                </w:tcPr>
                <w:p w:rsidR="00412C32" w:rsidRDefault="00412C32">
                  <w:pPr>
                    <w:pStyle w:val="ae"/>
                    <w:snapToGrid w:val="0"/>
                  </w:pPr>
                </w:p>
              </w:tc>
              <w:tc>
                <w:tcPr>
                  <w:tcW w:w="2222" w:type="dxa"/>
                  <w:tcBorders>
                    <w:left w:val="single" w:sz="1" w:space="0" w:color="000000"/>
                    <w:bottom w:val="single" w:sz="1" w:space="0" w:color="000000"/>
                  </w:tcBorders>
                  <w:shd w:val="clear" w:color="auto" w:fill="auto"/>
                </w:tcPr>
                <w:p w:rsidR="00412C32" w:rsidRDefault="00412C32">
                  <w:pPr>
                    <w:pStyle w:val="ae"/>
                    <w:snapToGrid w:val="0"/>
                  </w:pPr>
                </w:p>
              </w:tc>
              <w:tc>
                <w:tcPr>
                  <w:tcW w:w="2134" w:type="dxa"/>
                  <w:tcBorders>
                    <w:left w:val="single" w:sz="1" w:space="0" w:color="000000"/>
                    <w:bottom w:val="single" w:sz="1" w:space="0" w:color="000000"/>
                  </w:tcBorders>
                  <w:shd w:val="clear" w:color="auto" w:fill="auto"/>
                </w:tcPr>
                <w:p w:rsidR="00412C32" w:rsidRDefault="00412C32">
                  <w:pPr>
                    <w:pStyle w:val="ae"/>
                    <w:snapToGrid w:val="0"/>
                  </w:pPr>
                </w:p>
              </w:tc>
              <w:tc>
                <w:tcPr>
                  <w:tcW w:w="1244" w:type="dxa"/>
                  <w:tcBorders>
                    <w:left w:val="single" w:sz="1" w:space="0" w:color="000000"/>
                    <w:bottom w:val="single" w:sz="1" w:space="0" w:color="000000"/>
                  </w:tcBorders>
                  <w:shd w:val="clear" w:color="auto" w:fill="auto"/>
                </w:tcPr>
                <w:p w:rsidR="00412C32" w:rsidRDefault="00412C32">
                  <w:pPr>
                    <w:pStyle w:val="ae"/>
                    <w:snapToGrid w:val="0"/>
                  </w:pPr>
                </w:p>
              </w:tc>
              <w:tc>
                <w:tcPr>
                  <w:tcW w:w="1100" w:type="dxa"/>
                  <w:tcBorders>
                    <w:left w:val="single" w:sz="1" w:space="0" w:color="000000"/>
                    <w:bottom w:val="single" w:sz="1" w:space="0" w:color="000000"/>
                  </w:tcBorders>
                  <w:shd w:val="clear" w:color="auto" w:fill="auto"/>
                </w:tcPr>
                <w:p w:rsidR="00412C32" w:rsidRDefault="00412C32">
                  <w:pPr>
                    <w:autoSpaceDE w:val="0"/>
                    <w:snapToGrid w:val="0"/>
                    <w:jc w:val="center"/>
                    <w:rPr>
                      <w:rFonts w:eastAsia="Arial"/>
                    </w:rPr>
                  </w:pPr>
                  <w:r>
                    <w:rPr>
                      <w:rFonts w:eastAsia="Arial"/>
                    </w:rPr>
                    <w:t></w:t>
                  </w:r>
                </w:p>
              </w:tc>
              <w:tc>
                <w:tcPr>
                  <w:tcW w:w="1361" w:type="dxa"/>
                  <w:tcBorders>
                    <w:left w:val="single" w:sz="1" w:space="0" w:color="000000"/>
                    <w:bottom w:val="single" w:sz="1" w:space="0" w:color="000000"/>
                  </w:tcBorders>
                  <w:shd w:val="clear" w:color="auto" w:fill="auto"/>
                </w:tcPr>
                <w:p w:rsidR="00412C32" w:rsidRDefault="00412C32">
                  <w:pPr>
                    <w:autoSpaceDE w:val="0"/>
                    <w:snapToGrid w:val="0"/>
                    <w:jc w:val="center"/>
                  </w:pPr>
                  <w:r>
                    <w:rPr>
                      <w:rFonts w:eastAsia="Arial"/>
                    </w:rPr>
                    <w:t></w:t>
                  </w:r>
                </w:p>
              </w:tc>
              <w:tc>
                <w:tcPr>
                  <w:tcW w:w="221" w:type="dxa"/>
                  <w:tcBorders>
                    <w:left w:val="single" w:sz="1" w:space="0" w:color="000000"/>
                    <w:bottom w:val="single" w:sz="1" w:space="0" w:color="000000"/>
                    <w:right w:val="single" w:sz="1" w:space="0" w:color="000000"/>
                  </w:tcBorders>
                  <w:shd w:val="clear" w:color="auto" w:fill="auto"/>
                </w:tcPr>
                <w:p w:rsidR="00412C32" w:rsidRDefault="00412C32">
                  <w:pPr>
                    <w:autoSpaceDE w:val="0"/>
                    <w:snapToGrid w:val="0"/>
                    <w:jc w:val="center"/>
                  </w:pPr>
                </w:p>
              </w:tc>
            </w:tr>
            <w:tr w:rsidR="00412C32" w:rsidTr="0071016C">
              <w:tc>
                <w:tcPr>
                  <w:tcW w:w="2411" w:type="dxa"/>
                  <w:tcBorders>
                    <w:left w:val="single" w:sz="1" w:space="0" w:color="000000"/>
                    <w:bottom w:val="single" w:sz="1" w:space="0" w:color="000000"/>
                  </w:tcBorders>
                  <w:shd w:val="clear" w:color="auto" w:fill="auto"/>
                </w:tcPr>
                <w:p w:rsidR="00412C32" w:rsidRDefault="00412C32">
                  <w:pPr>
                    <w:pStyle w:val="ae"/>
                    <w:snapToGrid w:val="0"/>
                  </w:pPr>
                </w:p>
              </w:tc>
              <w:tc>
                <w:tcPr>
                  <w:tcW w:w="2222" w:type="dxa"/>
                  <w:tcBorders>
                    <w:left w:val="single" w:sz="1" w:space="0" w:color="000000"/>
                    <w:bottom w:val="single" w:sz="1" w:space="0" w:color="000000"/>
                  </w:tcBorders>
                  <w:shd w:val="clear" w:color="auto" w:fill="auto"/>
                </w:tcPr>
                <w:p w:rsidR="00412C32" w:rsidRDefault="00412C32">
                  <w:pPr>
                    <w:pStyle w:val="ae"/>
                    <w:snapToGrid w:val="0"/>
                  </w:pPr>
                </w:p>
              </w:tc>
              <w:tc>
                <w:tcPr>
                  <w:tcW w:w="2134" w:type="dxa"/>
                  <w:tcBorders>
                    <w:left w:val="single" w:sz="1" w:space="0" w:color="000000"/>
                    <w:bottom w:val="single" w:sz="1" w:space="0" w:color="000000"/>
                  </w:tcBorders>
                  <w:shd w:val="clear" w:color="auto" w:fill="auto"/>
                </w:tcPr>
                <w:p w:rsidR="00412C32" w:rsidRDefault="00412C32">
                  <w:pPr>
                    <w:pStyle w:val="ae"/>
                    <w:snapToGrid w:val="0"/>
                  </w:pPr>
                </w:p>
              </w:tc>
              <w:tc>
                <w:tcPr>
                  <w:tcW w:w="1244" w:type="dxa"/>
                  <w:tcBorders>
                    <w:left w:val="single" w:sz="1" w:space="0" w:color="000000"/>
                    <w:bottom w:val="single" w:sz="1" w:space="0" w:color="000000"/>
                  </w:tcBorders>
                  <w:shd w:val="clear" w:color="auto" w:fill="auto"/>
                </w:tcPr>
                <w:p w:rsidR="00412C32" w:rsidRDefault="00412C32">
                  <w:pPr>
                    <w:pStyle w:val="ae"/>
                    <w:snapToGrid w:val="0"/>
                  </w:pPr>
                </w:p>
              </w:tc>
              <w:tc>
                <w:tcPr>
                  <w:tcW w:w="1100" w:type="dxa"/>
                  <w:tcBorders>
                    <w:left w:val="single" w:sz="1" w:space="0" w:color="000000"/>
                    <w:bottom w:val="single" w:sz="1" w:space="0" w:color="000000"/>
                  </w:tcBorders>
                  <w:shd w:val="clear" w:color="auto" w:fill="auto"/>
                </w:tcPr>
                <w:p w:rsidR="00412C32" w:rsidRDefault="00412C32">
                  <w:pPr>
                    <w:autoSpaceDE w:val="0"/>
                    <w:snapToGrid w:val="0"/>
                    <w:jc w:val="center"/>
                    <w:rPr>
                      <w:rFonts w:eastAsia="Arial"/>
                    </w:rPr>
                  </w:pPr>
                  <w:r>
                    <w:rPr>
                      <w:rFonts w:eastAsia="Arial"/>
                    </w:rPr>
                    <w:t></w:t>
                  </w:r>
                </w:p>
              </w:tc>
              <w:tc>
                <w:tcPr>
                  <w:tcW w:w="1361" w:type="dxa"/>
                  <w:tcBorders>
                    <w:left w:val="single" w:sz="1" w:space="0" w:color="000000"/>
                    <w:bottom w:val="single" w:sz="1" w:space="0" w:color="000000"/>
                  </w:tcBorders>
                  <w:shd w:val="clear" w:color="auto" w:fill="auto"/>
                </w:tcPr>
                <w:p w:rsidR="00412C32" w:rsidRDefault="00412C32">
                  <w:pPr>
                    <w:autoSpaceDE w:val="0"/>
                    <w:snapToGrid w:val="0"/>
                    <w:jc w:val="center"/>
                  </w:pPr>
                  <w:r>
                    <w:rPr>
                      <w:rFonts w:eastAsia="Arial"/>
                    </w:rPr>
                    <w:t></w:t>
                  </w:r>
                </w:p>
              </w:tc>
              <w:tc>
                <w:tcPr>
                  <w:tcW w:w="221" w:type="dxa"/>
                  <w:tcBorders>
                    <w:left w:val="single" w:sz="1" w:space="0" w:color="000000"/>
                    <w:bottom w:val="single" w:sz="1" w:space="0" w:color="000000"/>
                    <w:right w:val="single" w:sz="1" w:space="0" w:color="000000"/>
                  </w:tcBorders>
                  <w:shd w:val="clear" w:color="auto" w:fill="auto"/>
                </w:tcPr>
                <w:p w:rsidR="00412C32" w:rsidRDefault="00412C32">
                  <w:pPr>
                    <w:autoSpaceDE w:val="0"/>
                    <w:snapToGrid w:val="0"/>
                    <w:jc w:val="center"/>
                  </w:pPr>
                </w:p>
              </w:tc>
            </w:tr>
            <w:tr w:rsidR="00412C32" w:rsidTr="0071016C">
              <w:tc>
                <w:tcPr>
                  <w:tcW w:w="2411" w:type="dxa"/>
                  <w:tcBorders>
                    <w:left w:val="single" w:sz="1" w:space="0" w:color="000000"/>
                    <w:bottom w:val="single" w:sz="1" w:space="0" w:color="000000"/>
                  </w:tcBorders>
                  <w:shd w:val="clear" w:color="auto" w:fill="auto"/>
                </w:tcPr>
                <w:p w:rsidR="00412C32" w:rsidRDefault="00412C32">
                  <w:pPr>
                    <w:pStyle w:val="ae"/>
                    <w:snapToGrid w:val="0"/>
                  </w:pPr>
                </w:p>
              </w:tc>
              <w:tc>
                <w:tcPr>
                  <w:tcW w:w="2222" w:type="dxa"/>
                  <w:tcBorders>
                    <w:left w:val="single" w:sz="1" w:space="0" w:color="000000"/>
                    <w:bottom w:val="single" w:sz="1" w:space="0" w:color="000000"/>
                  </w:tcBorders>
                  <w:shd w:val="clear" w:color="auto" w:fill="auto"/>
                </w:tcPr>
                <w:p w:rsidR="00412C32" w:rsidRDefault="00412C32">
                  <w:pPr>
                    <w:pStyle w:val="ae"/>
                    <w:snapToGrid w:val="0"/>
                  </w:pPr>
                </w:p>
              </w:tc>
              <w:tc>
                <w:tcPr>
                  <w:tcW w:w="2134" w:type="dxa"/>
                  <w:tcBorders>
                    <w:left w:val="single" w:sz="1" w:space="0" w:color="000000"/>
                    <w:bottom w:val="single" w:sz="1" w:space="0" w:color="000000"/>
                  </w:tcBorders>
                  <w:shd w:val="clear" w:color="auto" w:fill="auto"/>
                </w:tcPr>
                <w:p w:rsidR="00412C32" w:rsidRDefault="00412C32">
                  <w:pPr>
                    <w:pStyle w:val="ae"/>
                    <w:snapToGrid w:val="0"/>
                  </w:pPr>
                </w:p>
              </w:tc>
              <w:tc>
                <w:tcPr>
                  <w:tcW w:w="1244" w:type="dxa"/>
                  <w:tcBorders>
                    <w:left w:val="single" w:sz="1" w:space="0" w:color="000000"/>
                    <w:bottom w:val="single" w:sz="1" w:space="0" w:color="000000"/>
                  </w:tcBorders>
                  <w:shd w:val="clear" w:color="auto" w:fill="auto"/>
                </w:tcPr>
                <w:p w:rsidR="00412C32" w:rsidRDefault="00412C32">
                  <w:pPr>
                    <w:pStyle w:val="ae"/>
                    <w:snapToGrid w:val="0"/>
                  </w:pPr>
                </w:p>
              </w:tc>
              <w:tc>
                <w:tcPr>
                  <w:tcW w:w="1100" w:type="dxa"/>
                  <w:tcBorders>
                    <w:left w:val="single" w:sz="1" w:space="0" w:color="000000"/>
                    <w:bottom w:val="single" w:sz="1" w:space="0" w:color="000000"/>
                  </w:tcBorders>
                  <w:shd w:val="clear" w:color="auto" w:fill="auto"/>
                </w:tcPr>
                <w:p w:rsidR="00412C32" w:rsidRDefault="00412C32">
                  <w:pPr>
                    <w:autoSpaceDE w:val="0"/>
                    <w:snapToGrid w:val="0"/>
                    <w:jc w:val="center"/>
                    <w:rPr>
                      <w:rFonts w:eastAsia="Arial"/>
                    </w:rPr>
                  </w:pPr>
                  <w:r>
                    <w:rPr>
                      <w:rFonts w:eastAsia="Arial"/>
                    </w:rPr>
                    <w:t></w:t>
                  </w:r>
                </w:p>
              </w:tc>
              <w:tc>
                <w:tcPr>
                  <w:tcW w:w="1361" w:type="dxa"/>
                  <w:tcBorders>
                    <w:left w:val="single" w:sz="1" w:space="0" w:color="000000"/>
                    <w:bottom w:val="single" w:sz="1" w:space="0" w:color="000000"/>
                  </w:tcBorders>
                  <w:shd w:val="clear" w:color="auto" w:fill="auto"/>
                </w:tcPr>
                <w:p w:rsidR="00412C32" w:rsidRDefault="00412C32">
                  <w:pPr>
                    <w:autoSpaceDE w:val="0"/>
                    <w:snapToGrid w:val="0"/>
                    <w:jc w:val="center"/>
                  </w:pPr>
                  <w:r>
                    <w:rPr>
                      <w:rFonts w:eastAsia="Arial"/>
                    </w:rPr>
                    <w:t></w:t>
                  </w:r>
                </w:p>
              </w:tc>
              <w:tc>
                <w:tcPr>
                  <w:tcW w:w="221" w:type="dxa"/>
                  <w:tcBorders>
                    <w:left w:val="single" w:sz="1" w:space="0" w:color="000000"/>
                    <w:bottom w:val="single" w:sz="1" w:space="0" w:color="000000"/>
                    <w:right w:val="single" w:sz="1" w:space="0" w:color="000000"/>
                  </w:tcBorders>
                  <w:shd w:val="clear" w:color="auto" w:fill="auto"/>
                </w:tcPr>
                <w:p w:rsidR="00412C32" w:rsidRDefault="00412C32">
                  <w:pPr>
                    <w:autoSpaceDE w:val="0"/>
                    <w:snapToGrid w:val="0"/>
                    <w:jc w:val="center"/>
                  </w:pPr>
                </w:p>
              </w:tc>
            </w:tr>
          </w:tbl>
          <w:p w:rsidR="00412C32" w:rsidRDefault="00412C32">
            <w:pPr>
              <w:autoSpaceDE w:val="0"/>
            </w:pPr>
          </w:p>
          <w:tbl>
            <w:tblPr>
              <w:tblW w:w="0" w:type="auto"/>
              <w:tblLayout w:type="fixed"/>
              <w:tblCellMar>
                <w:top w:w="55" w:type="dxa"/>
                <w:left w:w="55" w:type="dxa"/>
                <w:bottom w:w="55" w:type="dxa"/>
                <w:right w:w="55" w:type="dxa"/>
              </w:tblCellMar>
              <w:tblLook w:val="0000"/>
            </w:tblPr>
            <w:tblGrid>
              <w:gridCol w:w="4578"/>
              <w:gridCol w:w="3017"/>
              <w:gridCol w:w="2562"/>
            </w:tblGrid>
            <w:tr w:rsidR="00412C32">
              <w:trPr>
                <w:tblHeader/>
              </w:trPr>
              <w:tc>
                <w:tcPr>
                  <w:tcW w:w="10157" w:type="dxa"/>
                  <w:gridSpan w:val="3"/>
                  <w:tcBorders>
                    <w:top w:val="single" w:sz="1" w:space="0" w:color="000000"/>
                    <w:left w:val="single" w:sz="1" w:space="0" w:color="000000"/>
                    <w:bottom w:val="single" w:sz="1" w:space="0" w:color="000000"/>
                    <w:right w:val="single" w:sz="1" w:space="0" w:color="000000"/>
                  </w:tcBorders>
                  <w:shd w:val="clear" w:color="auto" w:fill="auto"/>
                </w:tcPr>
                <w:p w:rsidR="00412C32" w:rsidRDefault="00412C32">
                  <w:pPr>
                    <w:autoSpaceDE w:val="0"/>
                    <w:snapToGrid w:val="0"/>
                    <w:rPr>
                      <w:rFonts w:eastAsia="Arial"/>
                      <w:i/>
                      <w:iCs/>
                      <w:sz w:val="22"/>
                      <w:szCs w:val="22"/>
                    </w:rPr>
                  </w:pPr>
                  <w:r>
                    <w:rPr>
                      <w:rFonts w:eastAsia="Arial"/>
                      <w:b/>
                      <w:bCs/>
                      <w:i/>
                      <w:iCs/>
                    </w:rPr>
                    <w:t>Για την αυτεπάγγελτη αναζήτηση δικαιολογητικών δηλώνω ότι:</w:t>
                  </w:r>
                </w:p>
                <w:p w:rsidR="00412C32" w:rsidRDefault="00412C32">
                  <w:pPr>
                    <w:autoSpaceDE w:val="0"/>
                  </w:pPr>
                  <w:r>
                    <w:rPr>
                      <w:rFonts w:eastAsia="Arial"/>
                      <w:i/>
                      <w:iCs/>
                      <w:sz w:val="22"/>
                      <w:szCs w:val="22"/>
                    </w:rPr>
                    <w:t>(συμπληρώνετε μόνο εφόσον δεν προσκομίζετε τα απαραίτητα δικαιολογητικά)</w:t>
                  </w:r>
                </w:p>
              </w:tc>
            </w:tr>
            <w:tr w:rsidR="00412C32">
              <w:trPr>
                <w:trHeight w:val="663"/>
              </w:trPr>
              <w:tc>
                <w:tcPr>
                  <w:tcW w:w="4578" w:type="dxa"/>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r>
                    <w:rPr>
                      <w:rFonts w:eastAsia="Arial"/>
                    </w:rPr>
                    <w:t>Ο θάνατος δηλώθηκε στο ληξιαρχείο:</w:t>
                  </w:r>
                </w:p>
              </w:tc>
              <w:tc>
                <w:tcPr>
                  <w:tcW w:w="5579" w:type="dxa"/>
                  <w:gridSpan w:val="2"/>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r w:rsidR="00412C32">
              <w:trPr>
                <w:trHeight w:val="663"/>
              </w:trPr>
              <w:tc>
                <w:tcPr>
                  <w:tcW w:w="4578" w:type="dxa"/>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r>
                    <w:rPr>
                      <w:rFonts w:eastAsia="Arial"/>
                    </w:rPr>
                    <w:t xml:space="preserve">Ο γάμος δηλώθηκε στο ληξιαρχείο: </w:t>
                  </w:r>
                </w:p>
              </w:tc>
              <w:tc>
                <w:tcPr>
                  <w:tcW w:w="5579" w:type="dxa"/>
                  <w:gridSpan w:val="2"/>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r w:rsidR="00412C32">
              <w:trPr>
                <w:trHeight w:val="663"/>
              </w:trPr>
              <w:tc>
                <w:tcPr>
                  <w:tcW w:w="4578" w:type="dxa"/>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r>
                    <w:rPr>
                      <w:rFonts w:eastAsia="Arial"/>
                    </w:rPr>
                    <w:t xml:space="preserve">Οικογενειακή μερίδα υπάρχει στον Δήμο: </w:t>
                  </w:r>
                </w:p>
              </w:tc>
              <w:tc>
                <w:tcPr>
                  <w:tcW w:w="5579" w:type="dxa"/>
                  <w:gridSpan w:val="2"/>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r w:rsidR="00412C32">
              <w:trPr>
                <w:trHeight w:val="165"/>
              </w:trPr>
              <w:tc>
                <w:tcPr>
                  <w:tcW w:w="4578" w:type="dxa"/>
                  <w:vMerge w:val="restart"/>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r>
                    <w:rPr>
                      <w:rFonts w:eastAsia="Arial"/>
                    </w:rPr>
                    <w:t xml:space="preserve">Η γέννηση ανηλίκου/ων τέκνου/ων δηλώθηκε/αν στο/α ληξιαρχείο/α: </w:t>
                  </w:r>
                </w:p>
                <w:p w:rsidR="00412C32" w:rsidRDefault="00412C32">
                  <w:pPr>
                    <w:autoSpaceDE w:val="0"/>
                  </w:pPr>
                </w:p>
              </w:tc>
              <w:tc>
                <w:tcPr>
                  <w:tcW w:w="3017" w:type="dxa"/>
                  <w:tcBorders>
                    <w:left w:val="single" w:sz="1" w:space="0" w:color="000000"/>
                    <w:bottom w:val="single" w:sz="1" w:space="0" w:color="000000"/>
                  </w:tcBorders>
                  <w:shd w:val="clear" w:color="auto" w:fill="auto"/>
                  <w:vAlign w:val="center"/>
                </w:tcPr>
                <w:p w:rsidR="00412C32" w:rsidRDefault="00412C32">
                  <w:pPr>
                    <w:pStyle w:val="ae"/>
                    <w:snapToGrid w:val="0"/>
                    <w:jc w:val="center"/>
                    <w:rPr>
                      <w:b/>
                      <w:bCs/>
                      <w:sz w:val="20"/>
                      <w:szCs w:val="20"/>
                    </w:rPr>
                  </w:pPr>
                  <w:r>
                    <w:rPr>
                      <w:b/>
                      <w:bCs/>
                      <w:sz w:val="20"/>
                      <w:szCs w:val="20"/>
                    </w:rPr>
                    <w:t>ΟΝΟΜΑΤΕΠΩΝΥΜΟ</w:t>
                  </w:r>
                </w:p>
              </w:tc>
              <w:tc>
                <w:tcPr>
                  <w:tcW w:w="2562" w:type="dxa"/>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jc w:val="center"/>
                  </w:pPr>
                  <w:r>
                    <w:rPr>
                      <w:b/>
                      <w:bCs/>
                      <w:sz w:val="20"/>
                      <w:szCs w:val="20"/>
                    </w:rPr>
                    <w:t>ΛΗΞΙΑΡΧΕΙΟ</w:t>
                  </w:r>
                </w:p>
              </w:tc>
            </w:tr>
            <w:tr w:rsidR="00412C32">
              <w:trPr>
                <w:trHeight w:val="165"/>
              </w:trPr>
              <w:tc>
                <w:tcPr>
                  <w:tcW w:w="4578" w:type="dxa"/>
                  <w:vMerge/>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p>
              </w:tc>
              <w:tc>
                <w:tcPr>
                  <w:tcW w:w="3017" w:type="dxa"/>
                  <w:tcBorders>
                    <w:left w:val="single" w:sz="1" w:space="0" w:color="000000"/>
                    <w:bottom w:val="single" w:sz="1" w:space="0" w:color="000000"/>
                  </w:tcBorders>
                  <w:shd w:val="clear" w:color="auto" w:fill="auto"/>
                  <w:vAlign w:val="center"/>
                </w:tcPr>
                <w:p w:rsidR="00412C32" w:rsidRDefault="00412C32">
                  <w:pPr>
                    <w:pStyle w:val="ae"/>
                    <w:snapToGrid w:val="0"/>
                  </w:pPr>
                </w:p>
              </w:tc>
              <w:tc>
                <w:tcPr>
                  <w:tcW w:w="2562" w:type="dxa"/>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r w:rsidR="00412C32">
              <w:trPr>
                <w:trHeight w:val="165"/>
              </w:trPr>
              <w:tc>
                <w:tcPr>
                  <w:tcW w:w="4578" w:type="dxa"/>
                  <w:vMerge/>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p>
              </w:tc>
              <w:tc>
                <w:tcPr>
                  <w:tcW w:w="3017" w:type="dxa"/>
                  <w:tcBorders>
                    <w:left w:val="single" w:sz="1" w:space="0" w:color="000000"/>
                    <w:bottom w:val="single" w:sz="1" w:space="0" w:color="000000"/>
                  </w:tcBorders>
                  <w:shd w:val="clear" w:color="auto" w:fill="auto"/>
                  <w:vAlign w:val="center"/>
                </w:tcPr>
                <w:p w:rsidR="00412C32" w:rsidRDefault="00412C32">
                  <w:pPr>
                    <w:pStyle w:val="ae"/>
                    <w:snapToGrid w:val="0"/>
                  </w:pPr>
                </w:p>
              </w:tc>
              <w:tc>
                <w:tcPr>
                  <w:tcW w:w="2562" w:type="dxa"/>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r w:rsidR="00412C32">
              <w:trPr>
                <w:trHeight w:val="165"/>
              </w:trPr>
              <w:tc>
                <w:tcPr>
                  <w:tcW w:w="4578" w:type="dxa"/>
                  <w:vMerge/>
                  <w:tcBorders>
                    <w:left w:val="single" w:sz="1" w:space="0" w:color="000000"/>
                    <w:bottom w:val="single" w:sz="1" w:space="0" w:color="000000"/>
                  </w:tcBorders>
                  <w:shd w:val="clear" w:color="auto" w:fill="auto"/>
                  <w:vAlign w:val="center"/>
                </w:tcPr>
                <w:p w:rsidR="00412C32" w:rsidRDefault="00412C32">
                  <w:pPr>
                    <w:numPr>
                      <w:ilvl w:val="0"/>
                      <w:numId w:val="2"/>
                    </w:numPr>
                    <w:autoSpaceDE w:val="0"/>
                    <w:snapToGrid w:val="0"/>
                  </w:pPr>
                </w:p>
              </w:tc>
              <w:tc>
                <w:tcPr>
                  <w:tcW w:w="3017" w:type="dxa"/>
                  <w:tcBorders>
                    <w:left w:val="single" w:sz="1" w:space="0" w:color="000000"/>
                    <w:bottom w:val="single" w:sz="1" w:space="0" w:color="000000"/>
                  </w:tcBorders>
                  <w:shd w:val="clear" w:color="auto" w:fill="auto"/>
                  <w:vAlign w:val="center"/>
                </w:tcPr>
                <w:p w:rsidR="00412C32" w:rsidRDefault="00412C32">
                  <w:pPr>
                    <w:pStyle w:val="ae"/>
                    <w:snapToGrid w:val="0"/>
                  </w:pPr>
                </w:p>
              </w:tc>
              <w:tc>
                <w:tcPr>
                  <w:tcW w:w="2562" w:type="dxa"/>
                  <w:tcBorders>
                    <w:left w:val="single" w:sz="1" w:space="0" w:color="000000"/>
                    <w:bottom w:val="single" w:sz="1" w:space="0" w:color="000000"/>
                    <w:right w:val="single" w:sz="1" w:space="0" w:color="000000"/>
                  </w:tcBorders>
                  <w:shd w:val="clear" w:color="auto" w:fill="auto"/>
                  <w:vAlign w:val="center"/>
                </w:tcPr>
                <w:p w:rsidR="00412C32" w:rsidRDefault="00412C32">
                  <w:pPr>
                    <w:pStyle w:val="ae"/>
                    <w:snapToGrid w:val="0"/>
                  </w:pPr>
                </w:p>
              </w:tc>
            </w:tr>
          </w:tbl>
          <w:p w:rsidR="00412C32" w:rsidRDefault="00412C32">
            <w:pPr>
              <w:autoSpaceDE w:val="0"/>
            </w:pPr>
            <w:r>
              <w:rPr>
                <w:rFonts w:eastAsia="Arial"/>
              </w:rPr>
              <w:t xml:space="preserve">      </w:t>
            </w:r>
          </w:p>
        </w:tc>
      </w:tr>
      <w:tr w:rsidR="00412C32">
        <w:tblPrEx>
          <w:tblCellMar>
            <w:left w:w="0" w:type="dxa"/>
            <w:right w:w="0" w:type="dxa"/>
          </w:tblCellMar>
        </w:tblPrEx>
        <w:trPr>
          <w:gridAfter w:val="1"/>
          <w:wAfter w:w="20" w:type="dxa"/>
          <w:trHeight w:val="2914"/>
        </w:trPr>
        <w:tc>
          <w:tcPr>
            <w:tcW w:w="10411" w:type="dxa"/>
            <w:gridSpan w:val="3"/>
            <w:shd w:val="clear" w:color="auto" w:fill="auto"/>
          </w:tcPr>
          <w:p w:rsidR="00412C32" w:rsidRDefault="00412C32">
            <w:pPr>
              <w:snapToGrid w:val="0"/>
              <w:spacing w:before="60" w:after="60" w:line="200" w:lineRule="atLeast"/>
              <w:jc w:val="both"/>
            </w:pPr>
            <w:r>
              <w:t>Επίσης δηλώνω:</w:t>
            </w:r>
          </w:p>
          <w:p w:rsidR="00412C32" w:rsidRDefault="00412C32">
            <w:pPr>
              <w:spacing w:before="60" w:after="60" w:line="200" w:lineRule="atLeast"/>
              <w:jc w:val="both"/>
            </w:pPr>
            <w:r>
              <w:t>α)  Ότι υποβάλλω την αίτηση αυτή και για τα ανήλικα παιδιά που αναφέρονται στον Πίνακα (ερ. 5) και για τα οποία δηλώνω ότι δεν εργάζονται, δεν είναι έγγαμα και δεν συνταξιοδοτούνται από άλλο Επικουρικό Ταμείο.</w:t>
            </w:r>
          </w:p>
          <w:p w:rsidR="00412C32" w:rsidRDefault="00412C32">
            <w:pPr>
              <w:spacing w:before="60" w:after="60" w:line="200" w:lineRule="atLeast"/>
              <w:jc w:val="both"/>
            </w:pPr>
            <w:r>
              <w:t>β) Ότι υποχρεούμαι να ειδοποιήσω άμεσα, εγγράφως, το Ταμείο εάν αν στο μέλλον εγώ ή τα παιδιά μου αναλάβουμε εργασία ή συνταξιοδοτηθούμε από κάθε αιτία και από οποιοδήποτε οργανισμό ή τροποποιηθεί η απόφαση κύριας σύνταξης ή διακοπεί η συνταξιοδότηση του κύριου φορέα για οποιοδήποτε λόγο. Επίσης, αν μεταβληθεί η οικογενειακή μας κατάσταση (γάμος, διαζύγιο, γέννηση, θάνατος) ή μεταβληθεί η διεύθυνση κατοικίας μας.</w:t>
            </w:r>
          </w:p>
          <w:p w:rsidR="001C0CEA" w:rsidRPr="00A9334E" w:rsidRDefault="00412C32" w:rsidP="001C0CEA">
            <w:pPr>
              <w:spacing w:before="60" w:after="60" w:line="200" w:lineRule="atLeast"/>
              <w:jc w:val="both"/>
              <w:rPr>
                <w:color w:val="000000"/>
                <w:sz w:val="22"/>
                <w:szCs w:val="20"/>
              </w:rPr>
            </w:pPr>
            <w:r>
              <w:t xml:space="preserve">γ) </w:t>
            </w:r>
            <w:r w:rsidR="001C0CEA" w:rsidRPr="00A9334E">
              <w:rPr>
                <w:color w:val="000000"/>
                <w:sz w:val="22"/>
                <w:szCs w:val="20"/>
              </w:rPr>
              <w:t xml:space="preserve">Ότι ενημερώθηκα για τα δικαιολογητικά </w:t>
            </w:r>
            <w:r w:rsidR="001C0CEA" w:rsidRPr="00A9334E">
              <w:rPr>
                <w:color w:val="000000"/>
                <w:sz w:val="22"/>
              </w:rPr>
              <w:t>είναι απαραίτητα για τη διεκπεραίωση αυτής της αίτησης</w:t>
            </w:r>
            <w:r w:rsidR="001C0CEA" w:rsidRPr="00A9334E">
              <w:rPr>
                <w:color w:val="000000"/>
                <w:sz w:val="22"/>
                <w:szCs w:val="20"/>
              </w:rPr>
              <w:t xml:space="preserve"> και για τα ελλείποντα, τα οποία  σημειώνονται στον σχετικό πίνακα </w:t>
            </w:r>
            <w:r w:rsidR="001C0CEA" w:rsidRPr="00A9334E">
              <w:rPr>
                <w:i/>
                <w:color w:val="000000"/>
                <w:sz w:val="22"/>
                <w:szCs w:val="20"/>
              </w:rPr>
              <w:t>(ΘΑ ΠΡΟΣΚΟΜΙΣΘΕΙ)</w:t>
            </w:r>
            <w:r w:rsidR="001C0CEA" w:rsidRPr="00A9334E">
              <w:rPr>
                <w:color w:val="000000"/>
                <w:sz w:val="22"/>
                <w:szCs w:val="20"/>
              </w:rPr>
              <w:t xml:space="preserve"> και αναλαμβάνω να τα προσκομίσω το συντομότερο δυνατό</w:t>
            </w:r>
            <w:r w:rsidR="001C0CEA" w:rsidRPr="00A9334E">
              <w:rPr>
                <w:color w:val="000000"/>
                <w:sz w:val="22"/>
              </w:rPr>
              <w:t>.</w:t>
            </w:r>
          </w:p>
          <w:p w:rsidR="001C0CEA" w:rsidRPr="001C0CEA" w:rsidRDefault="001C0CEA">
            <w:pPr>
              <w:spacing w:before="60" w:after="60" w:line="200" w:lineRule="atLeast"/>
              <w:jc w:val="both"/>
              <w:rPr>
                <w:b/>
                <w:sz w:val="22"/>
                <w:szCs w:val="22"/>
              </w:rPr>
            </w:pPr>
          </w:p>
        </w:tc>
        <w:tc>
          <w:tcPr>
            <w:tcW w:w="56" w:type="dxa"/>
            <w:shd w:val="clear" w:color="auto" w:fill="auto"/>
          </w:tcPr>
          <w:p w:rsidR="00412C32" w:rsidRDefault="00412C32">
            <w:pPr>
              <w:snapToGrid w:val="0"/>
              <w:rPr>
                <w:b/>
                <w:sz w:val="22"/>
                <w:szCs w:val="22"/>
              </w:rPr>
            </w:pPr>
          </w:p>
        </w:tc>
      </w:tr>
    </w:tbl>
    <w:p w:rsidR="00412C32" w:rsidRDefault="00412C32">
      <w:pPr>
        <w:sectPr w:rsidR="00412C32">
          <w:pgSz w:w="11906" w:h="16838"/>
          <w:pgMar w:top="426" w:right="851" w:bottom="1049" w:left="851" w:header="720" w:footer="720" w:gutter="0"/>
          <w:cols w:space="720"/>
          <w:docGrid w:linePitch="600" w:charSpace="32768"/>
        </w:sectPr>
      </w:pPr>
    </w:p>
    <w:p w:rsidR="00412C32" w:rsidRDefault="00412C32">
      <w:pPr>
        <w:pStyle w:val="8"/>
        <w:pageBreakBefore/>
        <w:spacing w:before="60" w:after="60" w:line="360" w:lineRule="auto"/>
        <w:rPr>
          <w:rFonts w:ascii="Times New Roman" w:hAnsi="Times New Roman" w:cs="Times New Roman"/>
          <w:b/>
          <w:bCs/>
          <w:sz w:val="18"/>
        </w:rPr>
      </w:pPr>
      <w:r>
        <w:rPr>
          <w:rFonts w:ascii="Times New Roman" w:hAnsi="Times New Roman" w:cs="Times New Roman"/>
          <w:b/>
          <w:sz w:val="22"/>
          <w:szCs w:val="22"/>
        </w:rPr>
        <w:lastRenderedPageBreak/>
        <w:t xml:space="preserve">ΠΛΗΡΟΦΟΡΙΑΚΑ ΣΤΟΙΧΕΙΑ – </w:t>
      </w:r>
      <w:r>
        <w:rPr>
          <w:rFonts w:ascii="Times New Roman" w:hAnsi="Times New Roman" w:cs="Times New Roman"/>
          <w:b/>
          <w:bCs/>
          <w:sz w:val="22"/>
        </w:rPr>
        <w:t>ΑΠΑΙΤΟΥΜΕΝΑ ΔΙΚΑΙΟΛΟΓΗΤΙΚΑ</w:t>
      </w:r>
    </w:p>
    <w:tbl>
      <w:tblPr>
        <w:tblW w:w="0" w:type="auto"/>
        <w:tblInd w:w="121" w:type="dxa"/>
        <w:tblLayout w:type="fixed"/>
        <w:tblLook w:val="0000"/>
      </w:tblPr>
      <w:tblGrid>
        <w:gridCol w:w="6711"/>
        <w:gridCol w:w="1722"/>
        <w:gridCol w:w="1806"/>
      </w:tblGrid>
      <w:tr w:rsidR="00412C32">
        <w:tc>
          <w:tcPr>
            <w:tcW w:w="6711" w:type="dxa"/>
            <w:tcBorders>
              <w:top w:val="double" w:sz="1" w:space="0" w:color="000000"/>
              <w:left w:val="double" w:sz="1" w:space="0" w:color="000000"/>
              <w:bottom w:val="double" w:sz="1" w:space="0" w:color="000000"/>
            </w:tcBorders>
            <w:shd w:val="clear" w:color="auto" w:fill="auto"/>
            <w:vAlign w:val="center"/>
          </w:tcPr>
          <w:p w:rsidR="00412C32" w:rsidRDefault="00412C32">
            <w:pPr>
              <w:pStyle w:val="aa"/>
              <w:tabs>
                <w:tab w:val="clear" w:pos="4153"/>
                <w:tab w:val="clear" w:pos="8306"/>
              </w:tabs>
              <w:snapToGrid w:val="0"/>
              <w:spacing w:before="60" w:after="60" w:line="360" w:lineRule="auto"/>
              <w:jc w:val="center"/>
              <w:rPr>
                <w:b/>
                <w:bCs/>
                <w:sz w:val="18"/>
              </w:rPr>
            </w:pPr>
            <w:r>
              <w:rPr>
                <w:b/>
                <w:bCs/>
                <w:sz w:val="18"/>
              </w:rPr>
              <w:t>ΤΙΤΛΟΣ ΔΙΚΑΙΟΛΟΓΗΤΙΚΟΥ:</w:t>
            </w:r>
          </w:p>
        </w:tc>
        <w:tc>
          <w:tcPr>
            <w:tcW w:w="1722" w:type="dxa"/>
            <w:tcBorders>
              <w:top w:val="double" w:sz="1" w:space="0" w:color="000000"/>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r>
              <w:rPr>
                <w:b/>
                <w:bCs/>
                <w:sz w:val="18"/>
              </w:rPr>
              <w:t>ΚΑΤΑΤΕΘΗΚΕ ΜΕ ΤΗΝ ΑΙΤΗΣΗ</w:t>
            </w:r>
          </w:p>
        </w:tc>
        <w:tc>
          <w:tcPr>
            <w:tcW w:w="18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pPr>
            <w:r>
              <w:rPr>
                <w:b/>
                <w:bCs/>
                <w:sz w:val="18"/>
              </w:rPr>
              <w:t>ΘΑ ΠΡΟΣΚΟΜΙΣΘΕΙ</w:t>
            </w:r>
          </w:p>
        </w:tc>
      </w:tr>
      <w:tr w:rsidR="00412C32">
        <w:trPr>
          <w:trHeight w:val="567"/>
        </w:trPr>
        <w:tc>
          <w:tcPr>
            <w:tcW w:w="6711" w:type="dxa"/>
            <w:tcBorders>
              <w:top w:val="double" w:sz="1" w:space="0" w:color="000000"/>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 xml:space="preserve">Ληξιαρχική πράξη θανάτου*         </w:t>
            </w:r>
          </w:p>
        </w:tc>
        <w:tc>
          <w:tcPr>
            <w:tcW w:w="1722" w:type="dxa"/>
            <w:tcBorders>
              <w:top w:val="double" w:sz="1" w:space="0" w:color="000000"/>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top w:val="double" w:sz="1" w:space="0" w:color="000000"/>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Πιστοποιητικό Δήμου πλησιέστερων συγγενών</w:t>
            </w:r>
          </w:p>
        </w:tc>
        <w:tc>
          <w:tcPr>
            <w:tcW w:w="1722" w:type="dxa"/>
            <w:tcBorders>
              <w:top w:val="double" w:sz="1" w:space="0" w:color="000000"/>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top w:val="double" w:sz="1" w:space="0" w:color="000000"/>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Φωτοτυπία αστυνομικής ταυτότητας όλων των δικαιούχων.</w:t>
            </w:r>
            <w:r>
              <w:rPr>
                <w:i/>
                <w:iCs/>
                <w:sz w:val="20"/>
                <w:szCs w:val="20"/>
              </w:rPr>
              <w:t xml:space="preserve"> (Σε περίπτωση που δεν έχει εκδοθεί ταυτότητα στα ανήλικα τέκνα, ληξιαρχική πράξη ή πιστοποιητικό γέννησης).</w:t>
            </w:r>
          </w:p>
        </w:tc>
        <w:tc>
          <w:tcPr>
            <w:tcW w:w="1722" w:type="dxa"/>
            <w:tcBorders>
              <w:top w:val="double" w:sz="1" w:space="0" w:color="000000"/>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top w:val="double" w:sz="1" w:space="0" w:color="000000"/>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Πιστοποιητικό οικογενειακής κατάστασης*</w:t>
            </w:r>
          </w:p>
        </w:tc>
        <w:tc>
          <w:tcPr>
            <w:tcW w:w="1722" w:type="dxa"/>
            <w:tcBorders>
              <w:top w:val="double" w:sz="1" w:space="0" w:color="000000"/>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bookmarkStart w:id="2" w:name="__DdeLink__21_687518915"/>
            <w:r>
              <w:rPr>
                <w:sz w:val="22"/>
                <w:szCs w:val="22"/>
              </w:rPr>
              <w:t>Πιστοποιητικά σπουδών των παιδιών.</w:t>
            </w:r>
            <w:bookmarkEnd w:id="2"/>
          </w:p>
        </w:tc>
        <w:tc>
          <w:tcPr>
            <w:tcW w:w="1722" w:type="dxa"/>
            <w:tcBorders>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Εκκαθαριστικό εφορίας και για τα τέκνα, (</w:t>
            </w:r>
            <w:r>
              <w:rPr>
                <w:i/>
                <w:iCs/>
                <w:sz w:val="22"/>
                <w:szCs w:val="22"/>
              </w:rPr>
              <w:t>εφόσον υπάρχουν</w:t>
            </w:r>
            <w:r>
              <w:rPr>
                <w:sz w:val="22"/>
                <w:szCs w:val="22"/>
              </w:rPr>
              <w:t>) ή βεβαίωση απόδοσης ΑΦΜ (</w:t>
            </w:r>
            <w:r>
              <w:rPr>
                <w:i/>
                <w:iCs/>
                <w:sz w:val="22"/>
                <w:szCs w:val="22"/>
              </w:rPr>
              <w:t>αν δεν έχει υποβληθεί δήλωση</w:t>
            </w:r>
            <w:r>
              <w:rPr>
                <w:sz w:val="22"/>
                <w:szCs w:val="22"/>
              </w:rPr>
              <w:t>)</w:t>
            </w:r>
          </w:p>
        </w:tc>
        <w:tc>
          <w:tcPr>
            <w:tcW w:w="1722" w:type="dxa"/>
            <w:tcBorders>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left w:val="double" w:sz="1" w:space="0" w:color="000000"/>
              <w:bottom w:val="double" w:sz="1" w:space="0" w:color="000000"/>
            </w:tcBorders>
            <w:shd w:val="clear" w:color="auto" w:fill="auto"/>
            <w:vAlign w:val="center"/>
          </w:tcPr>
          <w:p w:rsidR="00412C32" w:rsidRDefault="00412C32" w:rsidP="0061189E">
            <w:pPr>
              <w:numPr>
                <w:ilvl w:val="0"/>
                <w:numId w:val="5"/>
              </w:numPr>
              <w:snapToGrid w:val="0"/>
              <w:spacing w:line="200" w:lineRule="atLeast"/>
              <w:ind w:left="325" w:right="3" w:firstLine="0"/>
              <w:jc w:val="both"/>
              <w:rPr>
                <w:b/>
                <w:bCs/>
                <w:sz w:val="18"/>
              </w:rPr>
            </w:pPr>
            <w:r>
              <w:rPr>
                <w:sz w:val="22"/>
                <w:szCs w:val="22"/>
              </w:rPr>
              <w:t xml:space="preserve">Αντίγραφο πρώτης σελίδας βιβλιαρίου λογαριασμού Τράπεζας </w:t>
            </w:r>
            <w:r>
              <w:rPr>
                <w:i/>
                <w:iCs/>
                <w:sz w:val="20"/>
                <w:szCs w:val="20"/>
              </w:rPr>
              <w:t xml:space="preserve">(να είναι εμφανής ο αριθμός </w:t>
            </w:r>
            <w:r>
              <w:rPr>
                <w:i/>
                <w:iCs/>
                <w:sz w:val="20"/>
                <w:szCs w:val="20"/>
                <w:lang w:val="en-US"/>
              </w:rPr>
              <w:t>IBAN</w:t>
            </w:r>
            <w:r w:rsidRPr="001C0CEA">
              <w:rPr>
                <w:i/>
                <w:iCs/>
                <w:sz w:val="20"/>
                <w:szCs w:val="20"/>
              </w:rPr>
              <w:t xml:space="preserve"> </w:t>
            </w:r>
            <w:r>
              <w:rPr>
                <w:i/>
                <w:iCs/>
                <w:sz w:val="20"/>
                <w:szCs w:val="20"/>
              </w:rPr>
              <w:t>και το όνομα του δ</w:t>
            </w:r>
            <w:r w:rsidR="0061189E">
              <w:rPr>
                <w:i/>
                <w:iCs/>
                <w:sz w:val="20"/>
                <w:szCs w:val="20"/>
              </w:rPr>
              <w:t>ικαιούχου</w:t>
            </w:r>
            <w:r w:rsidR="0061189E" w:rsidRPr="0061189E">
              <w:rPr>
                <w:i/>
                <w:iCs/>
                <w:sz w:val="20"/>
                <w:szCs w:val="20"/>
              </w:rPr>
              <w:t>)</w:t>
            </w:r>
          </w:p>
        </w:tc>
        <w:tc>
          <w:tcPr>
            <w:tcW w:w="1722" w:type="dxa"/>
            <w:tcBorders>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sz w:val="22"/>
                <w:szCs w:val="22"/>
              </w:rPr>
            </w:pPr>
            <w:r>
              <w:rPr>
                <w:sz w:val="22"/>
                <w:szCs w:val="22"/>
              </w:rPr>
              <w:t>Α</w:t>
            </w:r>
            <w:r>
              <w:rPr>
                <w:sz w:val="22"/>
                <w:szCs w:val="22"/>
                <w:lang w:val="en-US"/>
              </w:rPr>
              <w:t>ντίγραφο απόφασης Φορέα Κύριας Ασφάλισης</w:t>
            </w:r>
          </w:p>
          <w:p w:rsidR="00412C32" w:rsidRDefault="00412C32">
            <w:pPr>
              <w:snapToGrid w:val="0"/>
              <w:spacing w:line="200" w:lineRule="atLeast"/>
              <w:ind w:left="325" w:right="3"/>
              <w:jc w:val="both"/>
              <w:rPr>
                <w:sz w:val="22"/>
                <w:szCs w:val="22"/>
              </w:rPr>
            </w:pPr>
            <w:r>
              <w:rPr>
                <w:sz w:val="22"/>
                <w:szCs w:val="22"/>
              </w:rPr>
              <w:t>α) Εξ ιδίου δικαιώματος χήρας/χήρου</w:t>
            </w:r>
          </w:p>
          <w:p w:rsidR="00412C32" w:rsidRDefault="00412C32">
            <w:pPr>
              <w:snapToGrid w:val="0"/>
              <w:spacing w:line="200" w:lineRule="atLeast"/>
              <w:ind w:left="325" w:right="3"/>
              <w:jc w:val="both"/>
              <w:rPr>
                <w:b/>
                <w:bCs/>
                <w:sz w:val="18"/>
              </w:rPr>
            </w:pPr>
            <w:r>
              <w:rPr>
                <w:sz w:val="22"/>
                <w:szCs w:val="22"/>
              </w:rPr>
              <w:t>β) Μεταβίβασης σύνταξης (</w:t>
            </w:r>
            <w:r>
              <w:rPr>
                <w:i/>
                <w:iCs/>
                <w:sz w:val="22"/>
                <w:szCs w:val="22"/>
              </w:rPr>
              <w:t>όταν εκδοθεί</w:t>
            </w:r>
            <w:r>
              <w:rPr>
                <w:sz w:val="22"/>
                <w:szCs w:val="22"/>
              </w:rPr>
              <w:t>)</w:t>
            </w:r>
          </w:p>
        </w:tc>
        <w:tc>
          <w:tcPr>
            <w:tcW w:w="1722" w:type="dxa"/>
            <w:tcBorders>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r w:rsidR="00412C32">
        <w:trPr>
          <w:trHeight w:val="567"/>
        </w:trPr>
        <w:tc>
          <w:tcPr>
            <w:tcW w:w="6711" w:type="dxa"/>
            <w:tcBorders>
              <w:left w:val="double" w:sz="1" w:space="0" w:color="000000"/>
              <w:bottom w:val="double" w:sz="1" w:space="0" w:color="000000"/>
            </w:tcBorders>
            <w:shd w:val="clear" w:color="auto" w:fill="auto"/>
            <w:vAlign w:val="center"/>
          </w:tcPr>
          <w:p w:rsidR="00412C32" w:rsidRDefault="00412C32">
            <w:pPr>
              <w:numPr>
                <w:ilvl w:val="0"/>
                <w:numId w:val="5"/>
              </w:numPr>
              <w:snapToGrid w:val="0"/>
              <w:spacing w:line="200" w:lineRule="atLeast"/>
              <w:ind w:left="325" w:right="3" w:firstLine="0"/>
              <w:jc w:val="both"/>
              <w:rPr>
                <w:b/>
                <w:bCs/>
                <w:sz w:val="18"/>
              </w:rPr>
            </w:pPr>
            <w:r>
              <w:rPr>
                <w:sz w:val="22"/>
                <w:szCs w:val="22"/>
              </w:rPr>
              <w:t>Απόφαση Υγειονομικής Επιτροπής ΙΚΑ ή Πιστοποιητικό ΚΕΠΑ (</w:t>
            </w:r>
            <w:r>
              <w:rPr>
                <w:i/>
                <w:iCs/>
                <w:sz w:val="22"/>
                <w:szCs w:val="22"/>
              </w:rPr>
              <w:t>εφόσον υπάρχει αναπηρία σε ανήλικο τέκνο</w:t>
            </w:r>
            <w:r>
              <w:rPr>
                <w:sz w:val="22"/>
                <w:szCs w:val="22"/>
              </w:rPr>
              <w:t>)</w:t>
            </w:r>
          </w:p>
        </w:tc>
        <w:tc>
          <w:tcPr>
            <w:tcW w:w="1722" w:type="dxa"/>
            <w:tcBorders>
              <w:left w:val="double" w:sz="1" w:space="0" w:color="000000"/>
              <w:bottom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c>
          <w:tcPr>
            <w:tcW w:w="1806" w:type="dxa"/>
            <w:tcBorders>
              <w:left w:val="double" w:sz="1" w:space="0" w:color="000000"/>
              <w:bottom w:val="double" w:sz="1" w:space="0" w:color="000000"/>
              <w:right w:val="double" w:sz="1" w:space="0" w:color="000000"/>
            </w:tcBorders>
            <w:shd w:val="clear" w:color="auto" w:fill="auto"/>
            <w:vAlign w:val="center"/>
          </w:tcPr>
          <w:p w:rsidR="00412C32" w:rsidRDefault="00412C32">
            <w:pPr>
              <w:snapToGrid w:val="0"/>
              <w:spacing w:before="60" w:after="60" w:line="360" w:lineRule="auto"/>
              <w:jc w:val="center"/>
              <w:rPr>
                <w:b/>
                <w:bCs/>
                <w:sz w:val="18"/>
              </w:rPr>
            </w:pPr>
          </w:p>
        </w:tc>
      </w:tr>
    </w:tbl>
    <w:p w:rsidR="00412C32" w:rsidRDefault="00412C32">
      <w:pPr>
        <w:pStyle w:val="ac"/>
        <w:spacing w:before="60" w:after="60" w:line="360" w:lineRule="auto"/>
        <w:ind w:left="0"/>
        <w:rPr>
          <w:rFonts w:ascii="Times New Roman" w:hAnsi="Times New Roman" w:cs="Times New Roman"/>
          <w:b/>
          <w:sz w:val="16"/>
          <w:szCs w:val="16"/>
        </w:rPr>
      </w:pPr>
      <w:r>
        <w:rPr>
          <w:rFonts w:ascii="Times New Roman" w:hAnsi="Times New Roman" w:cs="Times New Roman"/>
          <w:i/>
          <w:iCs/>
          <w:szCs w:val="20"/>
        </w:rPr>
        <w:t>*Τα δικαιολογητικά με αστερίσκο μπορούν να αναζητηθούν αυτεπάγγελτα</w:t>
      </w:r>
    </w:p>
    <w:tbl>
      <w:tblPr>
        <w:tblW w:w="0" w:type="auto"/>
        <w:tblInd w:w="55" w:type="dxa"/>
        <w:tblLayout w:type="fixed"/>
        <w:tblCellMar>
          <w:top w:w="55" w:type="dxa"/>
          <w:left w:w="55" w:type="dxa"/>
          <w:bottom w:w="55" w:type="dxa"/>
          <w:right w:w="55" w:type="dxa"/>
        </w:tblCellMar>
        <w:tblLook w:val="0000"/>
      </w:tblPr>
      <w:tblGrid>
        <w:gridCol w:w="10204"/>
      </w:tblGrid>
      <w:tr w:rsidR="00412C32">
        <w:tc>
          <w:tcPr>
            <w:tcW w:w="10204" w:type="dxa"/>
            <w:shd w:val="clear" w:color="auto" w:fill="auto"/>
          </w:tcPr>
          <w:p w:rsidR="00412C32" w:rsidRDefault="00412C32">
            <w:pPr>
              <w:tabs>
                <w:tab w:val="left" w:pos="0"/>
              </w:tabs>
              <w:snapToGrid w:val="0"/>
              <w:spacing w:line="200" w:lineRule="atLeast"/>
              <w:ind w:right="-1134"/>
              <w:rPr>
                <w:b/>
                <w:sz w:val="16"/>
                <w:szCs w:val="16"/>
              </w:rPr>
            </w:pPr>
            <w:r>
              <w:rPr>
                <w:b/>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p>
          <w:p w:rsidR="00412C32" w:rsidRDefault="00412C32">
            <w:pPr>
              <w:spacing w:before="60" w:after="60" w:line="200" w:lineRule="atLeast"/>
              <w:jc w:val="both"/>
            </w:pPr>
            <w:r>
              <w:rPr>
                <w:b/>
                <w:sz w:val="16"/>
                <w:szCs w:val="16"/>
              </w:rPr>
              <w:t xml:space="preserve">(2)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tc>
      </w:tr>
    </w:tbl>
    <w:p w:rsidR="00412C32" w:rsidRDefault="00412C32">
      <w:pPr>
        <w:tabs>
          <w:tab w:val="left" w:pos="0"/>
        </w:tabs>
        <w:spacing w:line="200" w:lineRule="atLeast"/>
        <w:ind w:right="-1134"/>
      </w:pPr>
    </w:p>
    <w:p w:rsidR="00412C32" w:rsidRDefault="00412C32">
      <w:pPr>
        <w:spacing w:before="60" w:after="60" w:line="200" w:lineRule="atLeast"/>
        <w:jc w:val="both"/>
        <w:rPr>
          <w:b/>
          <w:sz w:val="20"/>
          <w:szCs w:val="20"/>
        </w:rPr>
      </w:pPr>
      <w:r>
        <w:rPr>
          <w:b/>
          <w:sz w:val="20"/>
          <w:szCs w:val="20"/>
        </w:rPr>
        <w:t>ΣΗΜΕΙΩΣΗ: Παρακαλείσθε να προσκομίζετε τις αποφάσεις του οργανισμού Κύριας Ασφάλισης κάθε φορά που μεταβάλλονται οι προϋποθέσεις συνταξιοδότησης.</w:t>
      </w:r>
    </w:p>
    <w:p w:rsidR="00412C32" w:rsidRDefault="00412C32">
      <w:pPr>
        <w:spacing w:before="60" w:after="60" w:line="200" w:lineRule="atLeast"/>
        <w:jc w:val="both"/>
        <w:rPr>
          <w:b/>
          <w:sz w:val="20"/>
          <w:szCs w:val="20"/>
        </w:rPr>
      </w:pPr>
    </w:p>
    <w:p w:rsidR="00412C32" w:rsidRDefault="00412C32">
      <w:pPr>
        <w:spacing w:before="60" w:after="60" w:line="200" w:lineRule="atLeast"/>
        <w:ind w:right="124"/>
        <w:jc w:val="both"/>
        <w:rPr>
          <w:b/>
          <w:sz w:val="16"/>
          <w:szCs w:val="16"/>
        </w:rPr>
      </w:pPr>
      <w:r>
        <w:rPr>
          <w:sz w:val="20"/>
          <w:szCs w:val="20"/>
        </w:rPr>
        <w:t>ΕΛΑΒΑ ΓΝΩΣΗ ΟΣΩΝ ΑΝΑΦΕΡΟΝΤΑΙ ΣΤΗΝ ΑΙΤΗΣΗ, ΤΗΝ ΟΠΟΙΑ ΣΥΜΠΛΗΡΩΣΑ ΜΕ ΠΛΗΡΗ ΕΥΘΥΝΗ  ΜΟΥ ΚΑΙ ΕΝ ΓΝΩΣΕΙ ΤΩΝ ΣΥΝΕΠΕΙΩΝ ΤΟΥ ΝΟΜΟΥ ΓΙΑ ΔΗΛΩΣΗ ΨΕΥΔΩΝ ΣΤΟΙΧΕΙΩΝ.</w:t>
      </w:r>
      <w:r>
        <w:rPr>
          <w:b/>
          <w:sz w:val="20"/>
          <w:szCs w:val="20"/>
        </w:rPr>
        <w:t xml:space="preserve"> </w:t>
      </w:r>
    </w:p>
    <w:p w:rsidR="00412C32" w:rsidRDefault="00412C32">
      <w:pPr>
        <w:spacing w:before="60" w:after="60" w:line="360" w:lineRule="auto"/>
        <w:ind w:right="124"/>
        <w:jc w:val="both"/>
        <w:rPr>
          <w:b/>
          <w:sz w:val="16"/>
          <w:szCs w:val="16"/>
        </w:rPr>
      </w:pPr>
    </w:p>
    <w:p w:rsidR="00412C32" w:rsidRDefault="00412C32">
      <w:pPr>
        <w:spacing w:before="60" w:after="60" w:line="360" w:lineRule="auto"/>
        <w:ind w:right="124"/>
        <w:jc w:val="center"/>
        <w:rPr>
          <w:sz w:val="20"/>
          <w:szCs w:val="20"/>
        </w:rPr>
      </w:pPr>
      <w:r>
        <w:rPr>
          <w:b/>
          <w:sz w:val="20"/>
          <w:szCs w:val="20"/>
          <w:lang w:val="en-US"/>
        </w:rPr>
        <w:t>O/H</w:t>
      </w:r>
      <w:r>
        <w:rPr>
          <w:b/>
          <w:sz w:val="20"/>
          <w:szCs w:val="20"/>
        </w:rPr>
        <w:t xml:space="preserve"> ΑΙΤ</w:t>
      </w:r>
      <w:r>
        <w:rPr>
          <w:b/>
          <w:sz w:val="20"/>
          <w:szCs w:val="20"/>
          <w:lang w:val="en-US"/>
        </w:rPr>
        <w:t>…..</w:t>
      </w:r>
    </w:p>
    <w:p w:rsidR="00412C32" w:rsidRDefault="00412C32">
      <w:pPr>
        <w:spacing w:before="60" w:after="60" w:line="360" w:lineRule="auto"/>
        <w:ind w:right="124"/>
        <w:jc w:val="center"/>
        <w:rPr>
          <w:sz w:val="20"/>
          <w:szCs w:val="20"/>
        </w:rPr>
      </w:pPr>
    </w:p>
    <w:p w:rsidR="00412C32" w:rsidRDefault="00412C32">
      <w:pPr>
        <w:spacing w:before="60" w:after="60" w:line="360" w:lineRule="auto"/>
        <w:ind w:right="124"/>
        <w:jc w:val="center"/>
        <w:rPr>
          <w:sz w:val="20"/>
          <w:szCs w:val="20"/>
        </w:rPr>
      </w:pPr>
    </w:p>
    <w:p w:rsidR="00412C32" w:rsidRDefault="00412C32">
      <w:pPr>
        <w:spacing w:before="60" w:after="60" w:line="360" w:lineRule="auto"/>
        <w:ind w:right="124"/>
        <w:jc w:val="center"/>
        <w:rPr>
          <w:sz w:val="20"/>
          <w:szCs w:val="20"/>
        </w:rPr>
      </w:pPr>
      <w:r>
        <w:rPr>
          <w:sz w:val="20"/>
          <w:szCs w:val="20"/>
        </w:rPr>
        <w:t>…….……………..20</w:t>
      </w:r>
      <w:r w:rsidR="0061189E">
        <w:rPr>
          <w:sz w:val="20"/>
          <w:szCs w:val="20"/>
          <w:lang w:val="en-US"/>
        </w:rPr>
        <w:t>2</w:t>
      </w:r>
      <w:r>
        <w:rPr>
          <w:sz w:val="20"/>
          <w:szCs w:val="20"/>
        </w:rPr>
        <w:t>…………..</w:t>
      </w:r>
    </w:p>
    <w:p w:rsidR="00412C32" w:rsidRDefault="00412C32">
      <w:pPr>
        <w:spacing w:before="60" w:after="60" w:line="360" w:lineRule="auto"/>
        <w:jc w:val="center"/>
      </w:pPr>
      <w:r>
        <w:rPr>
          <w:sz w:val="20"/>
          <w:szCs w:val="20"/>
        </w:rPr>
        <w:t>(</w:t>
      </w:r>
      <w:r>
        <w:rPr>
          <w:i/>
          <w:iCs/>
          <w:sz w:val="20"/>
          <w:szCs w:val="20"/>
        </w:rPr>
        <w:t>Υπογραφή</w:t>
      </w:r>
      <w:r>
        <w:rPr>
          <w:sz w:val="20"/>
          <w:szCs w:val="20"/>
        </w:rPr>
        <w:t>)</w:t>
      </w:r>
    </w:p>
    <w:sectPr w:rsidR="00412C32" w:rsidSect="000C1226">
      <w:footerReference w:type="default" r:id="rId7"/>
      <w:pgSz w:w="11906" w:h="16838"/>
      <w:pgMar w:top="426" w:right="851" w:bottom="2083" w:left="851" w:header="720" w:footer="1616"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6B" w:rsidRDefault="0092186B">
      <w:r>
        <w:separator/>
      </w:r>
    </w:p>
  </w:endnote>
  <w:endnote w:type="continuationSeparator" w:id="1">
    <w:p w:rsidR="0092186B" w:rsidRDefault="00921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2" w:rsidRDefault="00412C32">
    <w:pPr>
      <w:pStyle w:val="ab"/>
      <w:jc w:val="right"/>
    </w:pPr>
    <w:r>
      <w:rPr>
        <w:i/>
        <w:iCs/>
        <w:color w:val="666666"/>
        <w:sz w:val="16"/>
        <w:szCs w:val="16"/>
      </w:rPr>
      <w:t>ΚΩΔΙΚΟΣ ΕΝΤΥΠΟΥ: ΑΣ</w:t>
    </w:r>
    <w:r w:rsidR="001C0CEA">
      <w:rPr>
        <w:i/>
        <w:iCs/>
        <w:color w:val="666666"/>
        <w:sz w:val="16"/>
        <w:szCs w:val="16"/>
      </w:rPr>
      <w:t>-03-Ι-</w:t>
    </w:r>
    <w:r w:rsidR="0076724C" w:rsidRPr="0076724C">
      <w:rPr>
        <w:i/>
        <w:iCs/>
        <w:color w:val="666666"/>
        <w:sz w:val="16"/>
        <w:szCs w:val="16"/>
      </w:rPr>
      <w:t>1711</w:t>
    </w:r>
    <w:r>
      <w:rPr>
        <w:i/>
        <w:iCs/>
        <w:color w:val="666666"/>
        <w:sz w:val="16"/>
        <w:szCs w:val="16"/>
      </w:rPr>
      <w:t>,</w:t>
    </w:r>
    <w:r>
      <w:rPr>
        <w:i/>
        <w:iCs/>
        <w:sz w:val="16"/>
        <w:szCs w:val="16"/>
      </w:rPr>
      <w:t xml:space="preserve"> Σελίδα: </w:t>
    </w:r>
    <w:r w:rsidR="004070D2">
      <w:rPr>
        <w:i/>
        <w:iCs/>
        <w:sz w:val="16"/>
        <w:szCs w:val="16"/>
      </w:rPr>
      <w:fldChar w:fldCharType="begin"/>
    </w:r>
    <w:r>
      <w:rPr>
        <w:i/>
        <w:iCs/>
        <w:sz w:val="16"/>
        <w:szCs w:val="16"/>
      </w:rPr>
      <w:instrText xml:space="preserve"> PAGE </w:instrText>
    </w:r>
    <w:r w:rsidR="004070D2">
      <w:rPr>
        <w:i/>
        <w:iCs/>
        <w:sz w:val="16"/>
        <w:szCs w:val="16"/>
      </w:rPr>
      <w:fldChar w:fldCharType="separate"/>
    </w:r>
    <w:r w:rsidR="0061189E">
      <w:rPr>
        <w:i/>
        <w:iCs/>
        <w:noProof/>
        <w:sz w:val="16"/>
        <w:szCs w:val="16"/>
      </w:rPr>
      <w:t>3</w:t>
    </w:r>
    <w:r w:rsidR="004070D2">
      <w:rPr>
        <w:i/>
        <w:iCs/>
        <w:sz w:val="16"/>
        <w:szCs w:val="16"/>
      </w:rPr>
      <w:fldChar w:fldCharType="end"/>
    </w:r>
    <w:r>
      <w:rPr>
        <w:i/>
        <w:iCs/>
        <w:sz w:val="16"/>
        <w:szCs w:val="16"/>
      </w:rPr>
      <w:t xml:space="preserve"> από </w:t>
    </w:r>
    <w:r w:rsidR="004070D2">
      <w:rPr>
        <w:i/>
        <w:iCs/>
        <w:sz w:val="16"/>
        <w:szCs w:val="16"/>
      </w:rPr>
      <w:fldChar w:fldCharType="begin"/>
    </w:r>
    <w:r>
      <w:rPr>
        <w:i/>
        <w:iCs/>
        <w:sz w:val="16"/>
        <w:szCs w:val="16"/>
      </w:rPr>
      <w:instrText xml:space="preserve"> NUMPAGES \*Arabic </w:instrText>
    </w:r>
    <w:r w:rsidR="004070D2">
      <w:rPr>
        <w:i/>
        <w:iCs/>
        <w:sz w:val="16"/>
        <w:szCs w:val="16"/>
      </w:rPr>
      <w:fldChar w:fldCharType="separate"/>
    </w:r>
    <w:r w:rsidR="0061189E">
      <w:rPr>
        <w:i/>
        <w:iCs/>
        <w:noProof/>
        <w:sz w:val="16"/>
        <w:szCs w:val="16"/>
      </w:rPr>
      <w:t>3</w:t>
    </w:r>
    <w:r w:rsidR="004070D2">
      <w:rPr>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6B" w:rsidRDefault="0092186B">
      <w:r>
        <w:separator/>
      </w:r>
    </w:p>
  </w:footnote>
  <w:footnote w:type="continuationSeparator" w:id="1">
    <w:p w:rsidR="0092186B" w:rsidRDefault="00921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eastAsia="Times New Roman"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Aria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68DE673A"/>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C0CEA"/>
    <w:rsid w:val="000C1226"/>
    <w:rsid w:val="000D5638"/>
    <w:rsid w:val="001145F3"/>
    <w:rsid w:val="001C0CEA"/>
    <w:rsid w:val="00257216"/>
    <w:rsid w:val="002A7297"/>
    <w:rsid w:val="002C023A"/>
    <w:rsid w:val="002D2F70"/>
    <w:rsid w:val="004070D2"/>
    <w:rsid w:val="00412C32"/>
    <w:rsid w:val="004334DC"/>
    <w:rsid w:val="004D3803"/>
    <w:rsid w:val="0061189E"/>
    <w:rsid w:val="007075C6"/>
    <w:rsid w:val="0071016C"/>
    <w:rsid w:val="0076724C"/>
    <w:rsid w:val="0092186B"/>
    <w:rsid w:val="00B2765C"/>
    <w:rsid w:val="00C657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26"/>
    <w:pPr>
      <w:suppressAutoHyphens/>
    </w:pPr>
    <w:rPr>
      <w:sz w:val="24"/>
      <w:szCs w:val="24"/>
      <w:lang w:eastAsia="ar-SA"/>
    </w:rPr>
  </w:style>
  <w:style w:type="paragraph" w:styleId="1">
    <w:name w:val="heading 1"/>
    <w:basedOn w:val="a"/>
    <w:next w:val="a"/>
    <w:qFormat/>
    <w:rsid w:val="000C1226"/>
    <w:pPr>
      <w:keepNext/>
      <w:tabs>
        <w:tab w:val="num" w:pos="0"/>
      </w:tabs>
      <w:ind w:left="432" w:hanging="432"/>
      <w:jc w:val="right"/>
      <w:outlineLvl w:val="0"/>
    </w:pPr>
    <w:rPr>
      <w:b/>
      <w:bCs/>
      <w:sz w:val="28"/>
    </w:rPr>
  </w:style>
  <w:style w:type="paragraph" w:styleId="2">
    <w:name w:val="heading 2"/>
    <w:basedOn w:val="a"/>
    <w:next w:val="a"/>
    <w:qFormat/>
    <w:rsid w:val="000C1226"/>
    <w:pPr>
      <w:keepNext/>
      <w:tabs>
        <w:tab w:val="num" w:pos="0"/>
      </w:tabs>
      <w:ind w:left="576" w:hanging="576"/>
      <w:outlineLvl w:val="1"/>
    </w:pPr>
    <w:rPr>
      <w:rFonts w:ascii="Century Gothic" w:hAnsi="Century Gothic" w:cs="Century Gothic"/>
      <w:b/>
      <w:bCs/>
    </w:rPr>
  </w:style>
  <w:style w:type="paragraph" w:styleId="3">
    <w:name w:val="heading 3"/>
    <w:basedOn w:val="a"/>
    <w:next w:val="a"/>
    <w:qFormat/>
    <w:rsid w:val="000C1226"/>
    <w:pPr>
      <w:keepNext/>
      <w:tabs>
        <w:tab w:val="num" w:pos="0"/>
      </w:tabs>
      <w:ind w:left="720" w:hanging="720"/>
      <w:jc w:val="center"/>
      <w:outlineLvl w:val="2"/>
    </w:pPr>
    <w:rPr>
      <w:rFonts w:ascii="Arial" w:hAnsi="Arial" w:cs="Arial"/>
      <w:b/>
      <w:bCs/>
      <w:sz w:val="28"/>
    </w:rPr>
  </w:style>
  <w:style w:type="paragraph" w:styleId="4">
    <w:name w:val="heading 4"/>
    <w:basedOn w:val="a"/>
    <w:next w:val="a"/>
    <w:qFormat/>
    <w:rsid w:val="000C1226"/>
    <w:pPr>
      <w:keepNext/>
      <w:tabs>
        <w:tab w:val="num" w:pos="0"/>
      </w:tabs>
      <w:spacing w:line="360" w:lineRule="auto"/>
      <w:ind w:left="864" w:hanging="864"/>
      <w:jc w:val="center"/>
      <w:outlineLvl w:val="3"/>
    </w:pPr>
    <w:rPr>
      <w:rFonts w:ascii="Arial" w:hAnsi="Arial" w:cs="Arial"/>
      <w:b/>
      <w:sz w:val="22"/>
      <w:szCs w:val="20"/>
    </w:rPr>
  </w:style>
  <w:style w:type="paragraph" w:styleId="5">
    <w:name w:val="heading 5"/>
    <w:basedOn w:val="a"/>
    <w:next w:val="a"/>
    <w:qFormat/>
    <w:rsid w:val="000C1226"/>
    <w:pPr>
      <w:keepNext/>
      <w:tabs>
        <w:tab w:val="num" w:pos="0"/>
      </w:tabs>
      <w:ind w:left="1008" w:hanging="1008"/>
      <w:outlineLvl w:val="4"/>
    </w:pPr>
    <w:rPr>
      <w:rFonts w:ascii="Arial" w:hAnsi="Arial" w:cs="Arial"/>
      <w:sz w:val="28"/>
    </w:rPr>
  </w:style>
  <w:style w:type="paragraph" w:styleId="6">
    <w:name w:val="heading 6"/>
    <w:basedOn w:val="a"/>
    <w:next w:val="a"/>
    <w:qFormat/>
    <w:rsid w:val="000C1226"/>
    <w:pPr>
      <w:keepNext/>
      <w:tabs>
        <w:tab w:val="num" w:pos="0"/>
      </w:tabs>
      <w:ind w:left="1152" w:hanging="1152"/>
      <w:jc w:val="right"/>
      <w:outlineLvl w:val="5"/>
    </w:pPr>
    <w:rPr>
      <w:rFonts w:ascii="Arial" w:hAnsi="Arial" w:cs="Arial"/>
      <w:b/>
      <w:bCs/>
    </w:rPr>
  </w:style>
  <w:style w:type="paragraph" w:styleId="7">
    <w:name w:val="heading 7"/>
    <w:basedOn w:val="a"/>
    <w:next w:val="a"/>
    <w:qFormat/>
    <w:rsid w:val="000C1226"/>
    <w:pPr>
      <w:keepNext/>
      <w:tabs>
        <w:tab w:val="num" w:pos="0"/>
      </w:tabs>
      <w:ind w:left="1296" w:hanging="1296"/>
      <w:jc w:val="center"/>
      <w:outlineLvl w:val="6"/>
    </w:pPr>
    <w:rPr>
      <w:rFonts w:ascii="Arial" w:hAnsi="Arial" w:cs="Arial"/>
      <w:sz w:val="32"/>
    </w:rPr>
  </w:style>
  <w:style w:type="paragraph" w:styleId="8">
    <w:name w:val="heading 8"/>
    <w:basedOn w:val="a"/>
    <w:next w:val="a"/>
    <w:qFormat/>
    <w:rsid w:val="000C1226"/>
    <w:pPr>
      <w:keepNext/>
      <w:tabs>
        <w:tab w:val="num" w:pos="0"/>
      </w:tabs>
      <w:ind w:left="1440" w:hanging="1440"/>
      <w:jc w:val="center"/>
      <w:outlineLvl w:val="7"/>
    </w:pPr>
    <w:rPr>
      <w:rFonts w:ascii="Arial" w:hAnsi="Arial" w:cs="Arial"/>
      <w:sz w:val="28"/>
    </w:rPr>
  </w:style>
  <w:style w:type="paragraph" w:styleId="9">
    <w:name w:val="heading 9"/>
    <w:basedOn w:val="a"/>
    <w:next w:val="a"/>
    <w:qFormat/>
    <w:rsid w:val="000C1226"/>
    <w:pPr>
      <w:keepNext/>
      <w:tabs>
        <w:tab w:val="num" w:pos="0"/>
      </w:tabs>
      <w:ind w:left="1584" w:hanging="1584"/>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1226"/>
  </w:style>
  <w:style w:type="character" w:customStyle="1" w:styleId="WW8Num1z1">
    <w:name w:val="WW8Num1z1"/>
    <w:rsid w:val="000C1226"/>
  </w:style>
  <w:style w:type="character" w:customStyle="1" w:styleId="WW8Num1z2">
    <w:name w:val="WW8Num1z2"/>
    <w:rsid w:val="000C1226"/>
  </w:style>
  <w:style w:type="character" w:customStyle="1" w:styleId="WW8Num1z3">
    <w:name w:val="WW8Num1z3"/>
    <w:rsid w:val="000C1226"/>
  </w:style>
  <w:style w:type="character" w:customStyle="1" w:styleId="WW8Num1z4">
    <w:name w:val="WW8Num1z4"/>
    <w:rsid w:val="000C1226"/>
  </w:style>
  <w:style w:type="character" w:customStyle="1" w:styleId="WW8Num1z5">
    <w:name w:val="WW8Num1z5"/>
    <w:rsid w:val="000C1226"/>
  </w:style>
  <w:style w:type="character" w:customStyle="1" w:styleId="WW8Num1z6">
    <w:name w:val="WW8Num1z6"/>
    <w:rsid w:val="000C1226"/>
  </w:style>
  <w:style w:type="character" w:customStyle="1" w:styleId="WW8Num1z7">
    <w:name w:val="WW8Num1z7"/>
    <w:rsid w:val="000C1226"/>
  </w:style>
  <w:style w:type="character" w:customStyle="1" w:styleId="WW8Num1z8">
    <w:name w:val="WW8Num1z8"/>
    <w:rsid w:val="000C1226"/>
  </w:style>
  <w:style w:type="character" w:customStyle="1" w:styleId="WW8Num2z0">
    <w:name w:val="WW8Num2z0"/>
    <w:rsid w:val="000C1226"/>
    <w:rPr>
      <w:rFonts w:ascii="Symbol" w:hAnsi="Symbol" w:cs="Times New Roman"/>
    </w:rPr>
  </w:style>
  <w:style w:type="character" w:customStyle="1" w:styleId="WW8Num2z1">
    <w:name w:val="WW8Num2z1"/>
    <w:rsid w:val="000C1226"/>
  </w:style>
  <w:style w:type="character" w:customStyle="1" w:styleId="WW8Num2z2">
    <w:name w:val="WW8Num2z2"/>
    <w:rsid w:val="000C1226"/>
  </w:style>
  <w:style w:type="character" w:customStyle="1" w:styleId="WW8Num2z3">
    <w:name w:val="WW8Num2z3"/>
    <w:rsid w:val="000C1226"/>
  </w:style>
  <w:style w:type="character" w:customStyle="1" w:styleId="WW8Num2z4">
    <w:name w:val="WW8Num2z4"/>
    <w:rsid w:val="000C1226"/>
  </w:style>
  <w:style w:type="character" w:customStyle="1" w:styleId="WW8Num2z5">
    <w:name w:val="WW8Num2z5"/>
    <w:rsid w:val="000C1226"/>
  </w:style>
  <w:style w:type="character" w:customStyle="1" w:styleId="WW8Num2z6">
    <w:name w:val="WW8Num2z6"/>
    <w:rsid w:val="000C1226"/>
  </w:style>
  <w:style w:type="character" w:customStyle="1" w:styleId="WW8Num2z7">
    <w:name w:val="WW8Num2z7"/>
    <w:rsid w:val="000C1226"/>
  </w:style>
  <w:style w:type="character" w:customStyle="1" w:styleId="WW8Num2z8">
    <w:name w:val="WW8Num2z8"/>
    <w:rsid w:val="000C1226"/>
  </w:style>
  <w:style w:type="character" w:customStyle="1" w:styleId="WW8Num3z0">
    <w:name w:val="WW8Num3z0"/>
    <w:rsid w:val="000C1226"/>
    <w:rPr>
      <w:rFonts w:ascii="Symbol" w:eastAsia="Times New Roman" w:hAnsi="Symbol" w:cs="Times New Roman"/>
    </w:rPr>
  </w:style>
  <w:style w:type="character" w:customStyle="1" w:styleId="WW8Num3z1">
    <w:name w:val="WW8Num3z1"/>
    <w:rsid w:val="000C1226"/>
    <w:rPr>
      <w:rFonts w:ascii="Courier New" w:hAnsi="Courier New" w:cs="Courier New"/>
    </w:rPr>
  </w:style>
  <w:style w:type="character" w:customStyle="1" w:styleId="WW8Num3z2">
    <w:name w:val="WW8Num3z2"/>
    <w:rsid w:val="000C1226"/>
    <w:rPr>
      <w:rFonts w:ascii="Wingdings" w:hAnsi="Wingdings" w:cs="Wingdings"/>
    </w:rPr>
  </w:style>
  <w:style w:type="character" w:customStyle="1" w:styleId="WW8Num3z3">
    <w:name w:val="WW8Num3z3"/>
    <w:rsid w:val="000C1226"/>
    <w:rPr>
      <w:rFonts w:ascii="Symbol" w:hAnsi="Symbol" w:cs="Symbol"/>
    </w:rPr>
  </w:style>
  <w:style w:type="character" w:customStyle="1" w:styleId="WW8Num3z4">
    <w:name w:val="WW8Num3z4"/>
    <w:rsid w:val="000C1226"/>
  </w:style>
  <w:style w:type="character" w:customStyle="1" w:styleId="WW8Num3z5">
    <w:name w:val="WW8Num3z5"/>
    <w:rsid w:val="000C1226"/>
  </w:style>
  <w:style w:type="character" w:customStyle="1" w:styleId="WW8Num3z6">
    <w:name w:val="WW8Num3z6"/>
    <w:rsid w:val="000C1226"/>
  </w:style>
  <w:style w:type="character" w:customStyle="1" w:styleId="WW8Num3z7">
    <w:name w:val="WW8Num3z7"/>
    <w:rsid w:val="000C1226"/>
  </w:style>
  <w:style w:type="character" w:customStyle="1" w:styleId="WW8Num3z8">
    <w:name w:val="WW8Num3z8"/>
    <w:rsid w:val="000C1226"/>
  </w:style>
  <w:style w:type="character" w:customStyle="1" w:styleId="WW8Num4z0">
    <w:name w:val="WW8Num4z0"/>
    <w:rsid w:val="000C1226"/>
    <w:rPr>
      <w:rFonts w:ascii="Symbol" w:eastAsia="Times New Roman" w:hAnsi="Symbol" w:cs="Arial"/>
    </w:rPr>
  </w:style>
  <w:style w:type="character" w:customStyle="1" w:styleId="WW8Num4z1">
    <w:name w:val="WW8Num4z1"/>
    <w:rsid w:val="000C1226"/>
    <w:rPr>
      <w:rFonts w:ascii="Courier New" w:hAnsi="Courier New" w:cs="Courier New"/>
    </w:rPr>
  </w:style>
  <w:style w:type="character" w:customStyle="1" w:styleId="WW8Num4z2">
    <w:name w:val="WW8Num4z2"/>
    <w:rsid w:val="000C1226"/>
    <w:rPr>
      <w:rFonts w:ascii="Wingdings" w:hAnsi="Wingdings" w:cs="Wingdings"/>
    </w:rPr>
  </w:style>
  <w:style w:type="character" w:customStyle="1" w:styleId="WW8Num4z3">
    <w:name w:val="WW8Num4z3"/>
    <w:rsid w:val="000C1226"/>
    <w:rPr>
      <w:rFonts w:ascii="Symbol" w:hAnsi="Symbol" w:cs="Symbol"/>
    </w:rPr>
  </w:style>
  <w:style w:type="character" w:customStyle="1" w:styleId="WW8Num4z4">
    <w:name w:val="WW8Num4z4"/>
    <w:rsid w:val="000C1226"/>
  </w:style>
  <w:style w:type="character" w:customStyle="1" w:styleId="WW8Num4z5">
    <w:name w:val="WW8Num4z5"/>
    <w:rsid w:val="000C1226"/>
  </w:style>
  <w:style w:type="character" w:customStyle="1" w:styleId="WW8Num4z6">
    <w:name w:val="WW8Num4z6"/>
    <w:rsid w:val="000C1226"/>
  </w:style>
  <w:style w:type="character" w:customStyle="1" w:styleId="WW8Num4z7">
    <w:name w:val="WW8Num4z7"/>
    <w:rsid w:val="000C1226"/>
  </w:style>
  <w:style w:type="character" w:customStyle="1" w:styleId="WW8Num4z8">
    <w:name w:val="WW8Num4z8"/>
    <w:rsid w:val="000C1226"/>
  </w:style>
  <w:style w:type="character" w:customStyle="1" w:styleId="WW8Num5z0">
    <w:name w:val="WW8Num5z0"/>
    <w:rsid w:val="000C1226"/>
  </w:style>
  <w:style w:type="character" w:customStyle="1" w:styleId="WW8Num5z1">
    <w:name w:val="WW8Num5z1"/>
    <w:rsid w:val="000C1226"/>
  </w:style>
  <w:style w:type="character" w:customStyle="1" w:styleId="WW8Num5z2">
    <w:name w:val="WW8Num5z2"/>
    <w:rsid w:val="000C1226"/>
  </w:style>
  <w:style w:type="character" w:customStyle="1" w:styleId="WW8Num5z3">
    <w:name w:val="WW8Num5z3"/>
    <w:rsid w:val="000C1226"/>
  </w:style>
  <w:style w:type="character" w:customStyle="1" w:styleId="WW8Num5z4">
    <w:name w:val="WW8Num5z4"/>
    <w:rsid w:val="000C1226"/>
  </w:style>
  <w:style w:type="character" w:customStyle="1" w:styleId="WW8Num5z5">
    <w:name w:val="WW8Num5z5"/>
    <w:rsid w:val="000C1226"/>
  </w:style>
  <w:style w:type="character" w:customStyle="1" w:styleId="WW8Num5z6">
    <w:name w:val="WW8Num5z6"/>
    <w:rsid w:val="000C1226"/>
  </w:style>
  <w:style w:type="character" w:customStyle="1" w:styleId="WW8Num5z7">
    <w:name w:val="WW8Num5z7"/>
    <w:rsid w:val="000C1226"/>
  </w:style>
  <w:style w:type="character" w:customStyle="1" w:styleId="WW8Num5z8">
    <w:name w:val="WW8Num5z8"/>
    <w:rsid w:val="000C1226"/>
  </w:style>
  <w:style w:type="character" w:customStyle="1" w:styleId="Absatz-Standardschriftart">
    <w:name w:val="Absatz-Standardschriftart"/>
    <w:rsid w:val="000C1226"/>
  </w:style>
  <w:style w:type="character" w:customStyle="1" w:styleId="WW-Absatz-Standardschriftart">
    <w:name w:val="WW-Absatz-Standardschriftart"/>
    <w:rsid w:val="000C1226"/>
  </w:style>
  <w:style w:type="character" w:customStyle="1" w:styleId="WW-Absatz-Standardschriftart1">
    <w:name w:val="WW-Absatz-Standardschriftart1"/>
    <w:rsid w:val="000C1226"/>
  </w:style>
  <w:style w:type="character" w:customStyle="1" w:styleId="WW-Absatz-Standardschriftart11">
    <w:name w:val="WW-Absatz-Standardschriftart11"/>
    <w:rsid w:val="000C1226"/>
  </w:style>
  <w:style w:type="character" w:customStyle="1" w:styleId="WW-Absatz-Standardschriftart111">
    <w:name w:val="WW-Absatz-Standardschriftart111"/>
    <w:rsid w:val="000C1226"/>
  </w:style>
  <w:style w:type="character" w:customStyle="1" w:styleId="WW-Absatz-Standardschriftart1111">
    <w:name w:val="WW-Absatz-Standardschriftart1111"/>
    <w:rsid w:val="000C1226"/>
  </w:style>
  <w:style w:type="character" w:customStyle="1" w:styleId="WW-Absatz-Standardschriftart11111">
    <w:name w:val="WW-Absatz-Standardschriftart11111"/>
    <w:rsid w:val="000C1226"/>
  </w:style>
  <w:style w:type="character" w:customStyle="1" w:styleId="WW-Absatz-Standardschriftart111111">
    <w:name w:val="WW-Absatz-Standardschriftart111111"/>
    <w:rsid w:val="000C1226"/>
  </w:style>
  <w:style w:type="character" w:customStyle="1" w:styleId="WW-Absatz-Standardschriftart1111111">
    <w:name w:val="WW-Absatz-Standardschriftart1111111"/>
    <w:rsid w:val="000C1226"/>
  </w:style>
  <w:style w:type="character" w:customStyle="1" w:styleId="WW-Absatz-Standardschriftart11111111">
    <w:name w:val="WW-Absatz-Standardschriftart11111111"/>
    <w:rsid w:val="000C1226"/>
  </w:style>
  <w:style w:type="character" w:customStyle="1" w:styleId="WW-Absatz-Standardschriftart111111111">
    <w:name w:val="WW-Absatz-Standardschriftart111111111"/>
    <w:rsid w:val="000C1226"/>
  </w:style>
  <w:style w:type="character" w:customStyle="1" w:styleId="WW-Absatz-Standardschriftart1111111111">
    <w:name w:val="WW-Absatz-Standardschriftart1111111111"/>
    <w:rsid w:val="000C1226"/>
  </w:style>
  <w:style w:type="character" w:customStyle="1" w:styleId="WW8Num8z0">
    <w:name w:val="WW8Num8z0"/>
    <w:rsid w:val="000C1226"/>
    <w:rPr>
      <w:rFonts w:cs="Arial"/>
      <w:sz w:val="22"/>
    </w:rPr>
  </w:style>
  <w:style w:type="character" w:customStyle="1" w:styleId="WW8Num9z0">
    <w:name w:val="WW8Num9z0"/>
    <w:rsid w:val="000C1226"/>
    <w:rPr>
      <w:b w:val="0"/>
    </w:rPr>
  </w:style>
  <w:style w:type="character" w:customStyle="1" w:styleId="WW8Num10z0">
    <w:name w:val="WW8Num10z0"/>
    <w:rsid w:val="000C1226"/>
    <w:rPr>
      <w:rFonts w:ascii="Arial" w:eastAsia="Times New Roman" w:hAnsi="Arial" w:cs="Arial"/>
    </w:rPr>
  </w:style>
  <w:style w:type="character" w:customStyle="1" w:styleId="WW8Num10z1">
    <w:name w:val="WW8Num10z1"/>
    <w:rsid w:val="000C1226"/>
    <w:rPr>
      <w:rFonts w:ascii="Courier New" w:hAnsi="Courier New" w:cs="Courier New"/>
    </w:rPr>
  </w:style>
  <w:style w:type="character" w:customStyle="1" w:styleId="WW8Num10z2">
    <w:name w:val="WW8Num10z2"/>
    <w:rsid w:val="000C1226"/>
    <w:rPr>
      <w:rFonts w:ascii="Wingdings" w:hAnsi="Wingdings" w:cs="Wingdings"/>
    </w:rPr>
  </w:style>
  <w:style w:type="character" w:customStyle="1" w:styleId="WW8Num10z3">
    <w:name w:val="WW8Num10z3"/>
    <w:rsid w:val="000C1226"/>
    <w:rPr>
      <w:rFonts w:ascii="Symbol" w:hAnsi="Symbol" w:cs="Symbol"/>
    </w:rPr>
  </w:style>
  <w:style w:type="character" w:customStyle="1" w:styleId="WW8Num14z0">
    <w:name w:val="WW8Num14z0"/>
    <w:rsid w:val="000C1226"/>
    <w:rPr>
      <w:rFonts w:cs="Times New Roman"/>
    </w:rPr>
  </w:style>
  <w:style w:type="character" w:customStyle="1" w:styleId="WW8Num15z0">
    <w:name w:val="WW8Num15z0"/>
    <w:rsid w:val="000C1226"/>
    <w:rPr>
      <w:b/>
    </w:rPr>
  </w:style>
  <w:style w:type="character" w:customStyle="1" w:styleId="WW8Num16z0">
    <w:name w:val="WW8Num16z0"/>
    <w:rsid w:val="000C1226"/>
    <w:rPr>
      <w:b/>
    </w:rPr>
  </w:style>
  <w:style w:type="character" w:customStyle="1" w:styleId="10">
    <w:name w:val="Προεπιλεγμένη γραμματοσειρά1"/>
    <w:rsid w:val="000C1226"/>
  </w:style>
  <w:style w:type="character" w:styleId="a3">
    <w:name w:val="page number"/>
    <w:basedOn w:val="10"/>
    <w:rsid w:val="000C1226"/>
  </w:style>
  <w:style w:type="character" w:customStyle="1" w:styleId="Char">
    <w:name w:val="Κείμενο πλαισίου Char"/>
    <w:rsid w:val="000C1226"/>
    <w:rPr>
      <w:rFonts w:ascii="Tahoma" w:hAnsi="Tahoma" w:cs="Tahoma"/>
      <w:sz w:val="16"/>
      <w:szCs w:val="16"/>
    </w:rPr>
  </w:style>
  <w:style w:type="character" w:customStyle="1" w:styleId="Char0">
    <w:name w:val="Κεφαλίδα Char"/>
    <w:rsid w:val="000C1226"/>
    <w:rPr>
      <w:sz w:val="24"/>
      <w:szCs w:val="24"/>
    </w:rPr>
  </w:style>
  <w:style w:type="character" w:customStyle="1" w:styleId="a4">
    <w:name w:val="Χαρακτήρες αρίθμησης"/>
    <w:rsid w:val="000C1226"/>
  </w:style>
  <w:style w:type="character" w:customStyle="1" w:styleId="a5">
    <w:name w:val="Κουκίδες"/>
    <w:rsid w:val="000C1226"/>
    <w:rPr>
      <w:rFonts w:ascii="OpenSymbol" w:eastAsia="OpenSymbol" w:hAnsi="OpenSymbol" w:cs="OpenSymbol"/>
    </w:rPr>
  </w:style>
  <w:style w:type="paragraph" w:customStyle="1" w:styleId="a6">
    <w:name w:val="Επικεφαλίδα"/>
    <w:basedOn w:val="a"/>
    <w:next w:val="a7"/>
    <w:rsid w:val="000C1226"/>
    <w:pPr>
      <w:keepNext/>
      <w:spacing w:before="240" w:after="120"/>
    </w:pPr>
    <w:rPr>
      <w:rFonts w:ascii="Arial" w:eastAsia="SimSun" w:hAnsi="Arial" w:cs="Mangal"/>
      <w:sz w:val="28"/>
      <w:szCs w:val="28"/>
    </w:rPr>
  </w:style>
  <w:style w:type="paragraph" w:styleId="a7">
    <w:name w:val="Body Text"/>
    <w:basedOn w:val="a"/>
    <w:rsid w:val="000C1226"/>
    <w:pPr>
      <w:spacing w:after="120"/>
      <w:jc w:val="center"/>
    </w:pPr>
    <w:rPr>
      <w:rFonts w:ascii="Arial" w:hAnsi="Arial" w:cs="Arial"/>
      <w:sz w:val="28"/>
    </w:rPr>
  </w:style>
  <w:style w:type="paragraph" w:styleId="a8">
    <w:name w:val="List"/>
    <w:basedOn w:val="a7"/>
    <w:rsid w:val="000C1226"/>
    <w:rPr>
      <w:rFonts w:cs="Mangal"/>
    </w:rPr>
  </w:style>
  <w:style w:type="paragraph" w:customStyle="1" w:styleId="11">
    <w:name w:val="Λεζάντα1"/>
    <w:basedOn w:val="a"/>
    <w:rsid w:val="000C1226"/>
    <w:pPr>
      <w:suppressLineNumbers/>
      <w:spacing w:before="120" w:after="120"/>
    </w:pPr>
    <w:rPr>
      <w:rFonts w:cs="Mangal"/>
      <w:i/>
      <w:iCs/>
    </w:rPr>
  </w:style>
  <w:style w:type="paragraph" w:customStyle="1" w:styleId="a9">
    <w:name w:val="Ευρετήριο"/>
    <w:basedOn w:val="a"/>
    <w:rsid w:val="000C1226"/>
    <w:pPr>
      <w:suppressLineNumbers/>
    </w:pPr>
    <w:rPr>
      <w:rFonts w:cs="Mangal"/>
    </w:rPr>
  </w:style>
  <w:style w:type="paragraph" w:styleId="aa">
    <w:name w:val="header"/>
    <w:basedOn w:val="a"/>
    <w:rsid w:val="000C1226"/>
    <w:pPr>
      <w:tabs>
        <w:tab w:val="center" w:pos="4153"/>
        <w:tab w:val="right" w:pos="8306"/>
      </w:tabs>
    </w:pPr>
  </w:style>
  <w:style w:type="paragraph" w:styleId="ab">
    <w:name w:val="footer"/>
    <w:basedOn w:val="a"/>
    <w:rsid w:val="000C1226"/>
    <w:pPr>
      <w:tabs>
        <w:tab w:val="center" w:pos="4153"/>
        <w:tab w:val="right" w:pos="8306"/>
      </w:tabs>
    </w:pPr>
  </w:style>
  <w:style w:type="paragraph" w:customStyle="1" w:styleId="21">
    <w:name w:val="Σώμα κείμενου 21"/>
    <w:basedOn w:val="a"/>
    <w:rsid w:val="000C1226"/>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31">
    <w:name w:val="Σώμα κείμενου 31"/>
    <w:basedOn w:val="a"/>
    <w:rsid w:val="000C1226"/>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c">
    <w:name w:val="Body Text Indent"/>
    <w:basedOn w:val="a"/>
    <w:rsid w:val="000C1226"/>
    <w:pPr>
      <w:ind w:left="-180"/>
    </w:pPr>
    <w:rPr>
      <w:rFonts w:ascii="Arial" w:hAnsi="Arial" w:cs="Arial"/>
      <w:sz w:val="20"/>
    </w:rPr>
  </w:style>
  <w:style w:type="paragraph" w:styleId="ad">
    <w:name w:val="Balloon Text"/>
    <w:basedOn w:val="a"/>
    <w:rsid w:val="000C1226"/>
    <w:rPr>
      <w:rFonts w:ascii="Tahoma" w:hAnsi="Tahoma" w:cs="Tahoma"/>
      <w:sz w:val="16"/>
      <w:szCs w:val="16"/>
    </w:rPr>
  </w:style>
  <w:style w:type="paragraph" w:customStyle="1" w:styleId="ae">
    <w:name w:val="Περιεχόμενα πίνακα"/>
    <w:basedOn w:val="a"/>
    <w:rsid w:val="000C1226"/>
    <w:pPr>
      <w:suppressLineNumbers/>
    </w:pPr>
  </w:style>
  <w:style w:type="paragraph" w:customStyle="1" w:styleId="af">
    <w:name w:val="Επικεφαλίδα πίνακα"/>
    <w:basedOn w:val="ae"/>
    <w:rsid w:val="000C122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ΚΕΠ2</Template>
  <TotalTime>11</TotalTime>
  <Pages>3</Pages>
  <Words>900</Words>
  <Characters>4866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ΑΙΤΗΣΗ ΑΠΟΝΟΜΗΣ ΣΥΝΤΑΞΗΣ ΘΑΝΑΤΟΥ ΙΔΙΩΤΙΚΟΥ ΤΟΜΕΑ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ΑΠΟΝΟΜΗΣ ΣΥΝΤΑΞΗΣ ΘΑΝΑΤΟΥ ΙΔΙΩΤΙΚΟΥ ΤΟΜΕΑ</dc:title>
  <dc:subject>ΑΙΤΗΣΗ ΑΠΟΝΟΜΗΣ ΣΥΝΤΑΞΗΣ ΘΑΝΑΤΟΥ ΙΔΙΩΤΙΚΟΥ ΤΟΜΕΑ</dc:subject>
  <dc:creator>Kostas</dc:creator>
  <cp:keywords>ΧΗΡΑ, ΑΝΗΛΙΚΑ, ΑΙΤΗΣΗ, ΘΑΝΑΤΟΥ, ΙΔΙΩΤΙΚΟΥ</cp:keywords>
  <dc:description>Το έντυπο αυτό το χρησιμοποιούμε για αιτήματα μεταβίβασης σύνταξης σε χήρα ή και ανήλικα τέκνα, συνταξιούχου Ιδιωτικού Τομέα</dc:description>
  <cp:lastModifiedBy> </cp:lastModifiedBy>
  <cp:revision>5</cp:revision>
  <cp:lastPrinted>2014-02-10T07:55:00Z</cp:lastPrinted>
  <dcterms:created xsi:type="dcterms:W3CDTF">2020-12-21T08:33:00Z</dcterms:created>
  <dcterms:modified xsi:type="dcterms:W3CDTF">2020-12-21T09:22:00Z</dcterms:modified>
</cp:coreProperties>
</file>