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14BC1" w:rsidRDefault="00F14BC1">
      <w:pPr>
        <w:pStyle w:val="3"/>
        <w:spacing w:before="60" w:after="12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Α Ι Τ Η Σ Η – ΥΠΕΥΘΥΝΗ ΔΗΛΩΣΗ</w:t>
      </w:r>
      <w:r>
        <w:rPr>
          <w:rFonts w:ascii="Times New Roman" w:hAnsi="Times New Roman" w:cs="Times New Roman"/>
          <w:b w:val="0"/>
          <w:vertAlign w:val="superscript"/>
        </w:rPr>
        <w:t>1</w:t>
      </w:r>
      <w:r>
        <w:rPr>
          <w:rFonts w:ascii="Times New Roman" w:hAnsi="Times New Roman" w:cs="Times New Roman"/>
        </w:rPr>
        <w:t xml:space="preserve"> </w:t>
      </w:r>
    </w:p>
    <w:p w:rsidR="00F14BC1" w:rsidRDefault="00F14BC1">
      <w:pPr>
        <w:pStyle w:val="21"/>
        <w:pBdr>
          <w:top w:val="single" w:sz="4" w:space="0" w:color="000000"/>
          <w:left w:val="single" w:sz="4" w:space="13" w:color="000000"/>
          <w:bottom w:val="single" w:sz="4" w:space="0" w:color="000000"/>
          <w:right w:val="single" w:sz="4" w:space="0" w:color="000000"/>
        </w:pBdr>
        <w:spacing w:before="60" w:after="120"/>
        <w:ind w:right="141"/>
        <w:rPr>
          <w:b/>
          <w:color w:val="0000FF"/>
          <w:sz w:val="32"/>
          <w:szCs w:val="32"/>
        </w:rPr>
      </w:pPr>
      <w: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F14BC1" w:rsidRDefault="00F14BC1" w:rsidP="006E6D1C">
      <w:pPr>
        <w:pStyle w:val="ab"/>
        <w:spacing w:after="0"/>
        <w:rPr>
          <w:rFonts w:ascii="Times New Roman" w:hAnsi="Times New Roman" w:cs="Times New Roman"/>
          <w:b/>
          <w:bCs/>
          <w:i/>
          <w:iCs/>
          <w:color w:val="0000FF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</w:rPr>
        <w:t xml:space="preserve">Περιγραφή αιτήματος: «Απονομή </w:t>
      </w:r>
      <w:r w:rsidR="00B01260">
        <w:rPr>
          <w:rFonts w:ascii="Times New Roman" w:hAnsi="Times New Roman" w:cs="Times New Roman"/>
          <w:b/>
          <w:color w:val="0000FF"/>
          <w:sz w:val="32"/>
          <w:szCs w:val="32"/>
        </w:rPr>
        <w:t>εφάπαξ</w:t>
      </w:r>
      <w:r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λόγω ΓΗΡΑΤΟΣ</w:t>
      </w:r>
      <w:r w:rsidR="00C10991" w:rsidRPr="00C10991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</w:t>
      </w:r>
      <w:r w:rsidR="00C10991">
        <w:rPr>
          <w:rFonts w:ascii="Times New Roman" w:hAnsi="Times New Roman" w:cs="Times New Roman"/>
          <w:b/>
          <w:color w:val="0000FF"/>
          <w:sz w:val="32"/>
          <w:szCs w:val="32"/>
        </w:rPr>
        <w:t>ή οριστικής Αναπηρίας</w:t>
      </w:r>
      <w:r>
        <w:rPr>
          <w:rFonts w:ascii="Times New Roman" w:hAnsi="Times New Roman" w:cs="Times New Roman"/>
          <w:b/>
          <w:color w:val="0000FF"/>
          <w:sz w:val="32"/>
          <w:szCs w:val="32"/>
        </w:rPr>
        <w:t>»</w:t>
      </w:r>
    </w:p>
    <w:p w:rsidR="00251DE2" w:rsidRDefault="00251DE2" w:rsidP="006E6D1C">
      <w:pPr>
        <w:pStyle w:val="ab"/>
        <w:spacing w:after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Ind w:w="-147" w:type="dxa"/>
        <w:tblLayout w:type="fixed"/>
        <w:tblLook w:val="0000"/>
      </w:tblPr>
      <w:tblGrid>
        <w:gridCol w:w="1067"/>
        <w:gridCol w:w="3611"/>
        <w:gridCol w:w="2989"/>
        <w:gridCol w:w="3231"/>
      </w:tblGrid>
      <w:tr w:rsidR="00F14BC1">
        <w:trPr>
          <w:trHeight w:val="195"/>
        </w:trPr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BC1" w:rsidRDefault="00F14BC1">
            <w:pPr>
              <w:pStyle w:val="ab"/>
              <w:snapToGrid w:val="0"/>
              <w:spacing w:before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ΠΡΟΣ:</w:t>
            </w:r>
          </w:p>
        </w:tc>
        <w:tc>
          <w:tcPr>
            <w:tcW w:w="3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BC1" w:rsidRDefault="00BE7CA4">
            <w:pPr>
              <w:pStyle w:val="ab"/>
              <w:snapToGrid w:val="0"/>
              <w:spacing w:before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44"/>
                <w:szCs w:val="18"/>
                <w:lang w:val="en-US"/>
              </w:rPr>
              <w:t>e-</w:t>
            </w:r>
            <w:r>
              <w:rPr>
                <w:rFonts w:ascii="Calibri" w:hAnsi="Calibri"/>
                <w:b/>
                <w:sz w:val="44"/>
                <w:szCs w:val="18"/>
              </w:rPr>
              <w:t>ΕΦΚΑ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pStyle w:val="ab"/>
              <w:snapToGrid w:val="0"/>
              <w:spacing w:before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ΑΡΙΘΜ. ΠΡΩΤΟΚΟΛΛΟΥ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</w:p>
          <w:p w:rsidR="00F14BC1" w:rsidRDefault="00F14BC1">
            <w:pPr>
              <w:pStyle w:val="ab"/>
              <w:spacing w:before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BC1" w:rsidRDefault="00F14BC1">
            <w:pPr>
              <w:pStyle w:val="ab"/>
              <w:snapToGrid w:val="0"/>
              <w:spacing w:before="60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ΗΜΕΡΟΜΗΝΙΑ</w:t>
            </w:r>
          </w:p>
        </w:tc>
      </w:tr>
      <w:tr w:rsidR="00F14BC1">
        <w:trPr>
          <w:trHeight w:val="195"/>
        </w:trPr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BC1" w:rsidRDefault="00F14BC1">
            <w:pPr>
              <w:snapToGrid w:val="0"/>
            </w:pPr>
          </w:p>
        </w:tc>
        <w:tc>
          <w:tcPr>
            <w:tcW w:w="3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BC1" w:rsidRDefault="00F14BC1">
            <w:pPr>
              <w:snapToGrid w:val="0"/>
            </w:pPr>
          </w:p>
        </w:tc>
        <w:tc>
          <w:tcPr>
            <w:tcW w:w="6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BC1" w:rsidRDefault="00F14BC1">
            <w:pPr>
              <w:pStyle w:val="ab"/>
              <w:snapToGrid w:val="0"/>
              <w:spacing w:before="60"/>
            </w:pPr>
            <w:r>
              <w:rPr>
                <w:rFonts w:ascii="Times New Roman" w:hAnsi="Times New Roman" w:cs="Times New Roman"/>
                <w:b/>
                <w:i/>
                <w:iCs/>
                <w:sz w:val="14"/>
                <w:szCs w:val="14"/>
              </w:rPr>
              <w:t>*Συμπληρώνεται από την Υπηρεσία</w:t>
            </w:r>
          </w:p>
        </w:tc>
      </w:tr>
    </w:tbl>
    <w:p w:rsidR="00F14BC1" w:rsidRPr="00251DE2" w:rsidRDefault="00F14BC1">
      <w:pPr>
        <w:spacing w:before="60" w:after="120"/>
        <w:rPr>
          <w:sz w:val="20"/>
        </w:rPr>
      </w:pPr>
    </w:p>
    <w:p w:rsidR="00F14BC1" w:rsidRDefault="00F14BC1">
      <w:pPr>
        <w:spacing w:before="60" w:after="120"/>
        <w:rPr>
          <w:sz w:val="18"/>
          <w:szCs w:val="18"/>
        </w:rPr>
      </w:pPr>
      <w:r>
        <w:rPr>
          <w:b/>
          <w:bCs/>
        </w:rPr>
        <w:t>ΣΤΟΙΧΕΙΑ ΑΙΤΟΥΝΤΟΣ</w:t>
      </w:r>
    </w:p>
    <w:tbl>
      <w:tblPr>
        <w:tblW w:w="0" w:type="auto"/>
        <w:tblInd w:w="-158" w:type="dxa"/>
        <w:tblLayout w:type="fixed"/>
        <w:tblLook w:val="0000"/>
      </w:tblPr>
      <w:tblGrid>
        <w:gridCol w:w="678"/>
        <w:gridCol w:w="55"/>
        <w:gridCol w:w="667"/>
        <w:gridCol w:w="356"/>
        <w:gridCol w:w="33"/>
        <w:gridCol w:w="367"/>
        <w:gridCol w:w="945"/>
        <w:gridCol w:w="266"/>
        <w:gridCol w:w="443"/>
        <w:gridCol w:w="323"/>
        <w:gridCol w:w="323"/>
        <w:gridCol w:w="722"/>
        <w:gridCol w:w="366"/>
        <w:gridCol w:w="251"/>
        <w:gridCol w:w="461"/>
        <w:gridCol w:w="211"/>
        <w:gridCol w:w="222"/>
        <w:gridCol w:w="98"/>
        <w:gridCol w:w="346"/>
        <w:gridCol w:w="56"/>
        <w:gridCol w:w="155"/>
        <w:gridCol w:w="200"/>
        <w:gridCol w:w="778"/>
        <w:gridCol w:w="278"/>
        <w:gridCol w:w="544"/>
        <w:gridCol w:w="645"/>
        <w:gridCol w:w="1109"/>
      </w:tblGrid>
      <w:tr w:rsidR="00F14BC1">
        <w:trPr>
          <w:cantSplit/>
          <w:trHeight w:val="415"/>
        </w:trPr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ind w:right="-68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Ο – Η Όνομα:</w:t>
            </w:r>
          </w:p>
        </w:tc>
        <w:tc>
          <w:tcPr>
            <w:tcW w:w="37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ind w:right="-6878"/>
              <w:rPr>
                <w:sz w:val="18"/>
                <w:szCs w:val="18"/>
              </w:rPr>
            </w:pPr>
          </w:p>
        </w:tc>
        <w:tc>
          <w:tcPr>
            <w:tcW w:w="1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ind w:right="-68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Επώνυμο:</w:t>
            </w:r>
          </w:p>
        </w:tc>
        <w:tc>
          <w:tcPr>
            <w:tcW w:w="46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ind w:right="-6878"/>
              <w:rPr>
                <w:sz w:val="18"/>
                <w:szCs w:val="18"/>
              </w:rPr>
            </w:pPr>
          </w:p>
        </w:tc>
      </w:tr>
      <w:tr w:rsidR="00F14BC1">
        <w:trPr>
          <w:cantSplit/>
          <w:trHeight w:val="99"/>
        </w:trPr>
        <w:tc>
          <w:tcPr>
            <w:tcW w:w="17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Όνομα Πατέρα: </w:t>
            </w:r>
          </w:p>
        </w:tc>
        <w:tc>
          <w:tcPr>
            <w:tcW w:w="34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</w:p>
        </w:tc>
        <w:tc>
          <w:tcPr>
            <w:tcW w:w="20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Επώνυμο Πατέρα:</w:t>
            </w:r>
          </w:p>
        </w:tc>
        <w:tc>
          <w:tcPr>
            <w:tcW w:w="3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</w:p>
        </w:tc>
      </w:tr>
      <w:tr w:rsidR="00F14BC1">
        <w:trPr>
          <w:cantSplit/>
        </w:trPr>
        <w:tc>
          <w:tcPr>
            <w:tcW w:w="21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Αριθ. Δελτ. Ταυτότητας:</w:t>
            </w:r>
          </w:p>
        </w:tc>
        <w:tc>
          <w:tcPr>
            <w:tcW w:w="1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</w:p>
        </w:tc>
        <w:tc>
          <w:tcPr>
            <w:tcW w:w="2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Ημερομηνία έκδοσης:</w:t>
            </w:r>
          </w:p>
        </w:tc>
        <w:tc>
          <w:tcPr>
            <w:tcW w:w="44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</w:p>
        </w:tc>
      </w:tr>
      <w:tr w:rsidR="00F14BC1">
        <w:trPr>
          <w:cantSplit/>
        </w:trPr>
        <w:tc>
          <w:tcPr>
            <w:tcW w:w="21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Εκδούσα Αρχή:</w:t>
            </w:r>
          </w:p>
        </w:tc>
        <w:tc>
          <w:tcPr>
            <w:tcW w:w="3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</w:p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Α.Φ.Μ:</w:t>
            </w:r>
          </w:p>
        </w:tc>
        <w:tc>
          <w:tcPr>
            <w:tcW w:w="44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</w:p>
        </w:tc>
      </w:tr>
      <w:tr w:rsidR="00F14BC1">
        <w:trPr>
          <w:cantSplit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Δ.Ο.Υ.: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ΑΜΚΑ:</w:t>
            </w:r>
          </w:p>
        </w:tc>
        <w:tc>
          <w:tcPr>
            <w:tcW w:w="38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Α.Μ. ΙΚΑ:</w:t>
            </w:r>
          </w:p>
        </w:tc>
        <w:tc>
          <w:tcPr>
            <w:tcW w:w="2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</w:p>
        </w:tc>
      </w:tr>
      <w:tr w:rsidR="00F14BC1">
        <w:trPr>
          <w:cantSplit/>
        </w:trPr>
        <w:tc>
          <w:tcPr>
            <w:tcW w:w="1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ind w:right="-23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Ημερ/νία γέννησης: </w:t>
            </w:r>
          </w:p>
        </w:tc>
        <w:tc>
          <w:tcPr>
            <w:tcW w:w="49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ind w:right="-2332"/>
              <w:rPr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ind w:right="-2332"/>
              <w:rPr>
                <w:sz w:val="18"/>
                <w:szCs w:val="18"/>
              </w:rPr>
            </w:pPr>
          </w:p>
        </w:tc>
        <w:tc>
          <w:tcPr>
            <w:tcW w:w="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ind w:right="-2332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ind w:right="-2332"/>
              <w:rPr>
                <w:sz w:val="18"/>
                <w:szCs w:val="18"/>
              </w:rPr>
            </w:pPr>
          </w:p>
        </w:tc>
        <w:tc>
          <w:tcPr>
            <w:tcW w:w="1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ind w:right="-23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Τόπος Γέννησης: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ind w:right="-2332"/>
              <w:rPr>
                <w:sz w:val="18"/>
                <w:szCs w:val="18"/>
              </w:rPr>
            </w:pPr>
          </w:p>
        </w:tc>
      </w:tr>
      <w:tr w:rsidR="00F14BC1">
        <w:trPr>
          <w:cantSplit/>
        </w:trPr>
        <w:tc>
          <w:tcPr>
            <w:tcW w:w="1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Τόπος Κατοικίας:</w:t>
            </w:r>
          </w:p>
        </w:tc>
        <w:tc>
          <w:tcPr>
            <w:tcW w:w="2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Οδός:</w:t>
            </w:r>
          </w:p>
        </w:tc>
        <w:tc>
          <w:tcPr>
            <w:tcW w:w="21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Αριθ: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ΤΚ: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</w:p>
        </w:tc>
      </w:tr>
      <w:tr w:rsidR="00F14BC1" w:rsidTr="00153518">
        <w:trPr>
          <w:cantSplit/>
          <w:trHeight w:val="50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Τηλ:</w:t>
            </w:r>
          </w:p>
        </w:tc>
        <w:tc>
          <w:tcPr>
            <w:tcW w:w="2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Fax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F14BC1" w:rsidRPr="009B5103" w:rsidRDefault="00F14BC1">
            <w:pPr>
              <w:snapToGrid w:val="0"/>
              <w:spacing w:before="60" w:after="120"/>
              <w:rPr>
                <w:b/>
                <w:sz w:val="18"/>
                <w:szCs w:val="18"/>
              </w:rPr>
            </w:pPr>
            <w:r w:rsidRPr="009B5103">
              <w:rPr>
                <w:b/>
                <w:sz w:val="18"/>
                <w:szCs w:val="18"/>
                <w:lang w:val="en-US"/>
              </w:rPr>
              <w:t>E</w:t>
            </w:r>
            <w:r w:rsidRPr="009B5103">
              <w:rPr>
                <w:b/>
                <w:sz w:val="18"/>
                <w:szCs w:val="18"/>
              </w:rPr>
              <w:t xml:space="preserve"> – </w:t>
            </w:r>
            <w:r w:rsidRPr="009B5103">
              <w:rPr>
                <w:b/>
                <w:sz w:val="18"/>
                <w:szCs w:val="18"/>
                <w:lang w:val="en-US"/>
              </w:rPr>
              <w:t>mail</w:t>
            </w:r>
            <w:r w:rsidRPr="009B5103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1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F14BC1" w:rsidRPr="009B5103" w:rsidRDefault="00F14BC1">
            <w:pPr>
              <w:snapToGrid w:val="0"/>
              <w:spacing w:before="60" w:after="120"/>
              <w:rPr>
                <w:b/>
                <w:sz w:val="18"/>
                <w:szCs w:val="18"/>
              </w:rPr>
            </w:pPr>
          </w:p>
        </w:tc>
      </w:tr>
    </w:tbl>
    <w:p w:rsidR="00F14BC1" w:rsidRPr="00251DE2" w:rsidRDefault="00F14BC1">
      <w:pPr>
        <w:spacing w:before="60" w:after="120"/>
        <w:rPr>
          <w:sz w:val="20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5198"/>
        <w:gridCol w:w="123"/>
        <w:gridCol w:w="123"/>
        <w:gridCol w:w="123"/>
        <w:gridCol w:w="868"/>
        <w:gridCol w:w="1923"/>
        <w:gridCol w:w="1416"/>
        <w:gridCol w:w="890"/>
        <w:gridCol w:w="252"/>
      </w:tblGrid>
      <w:tr w:rsidR="00F14BC1" w:rsidTr="0017150F">
        <w:trPr>
          <w:cantSplit/>
        </w:trPr>
        <w:tc>
          <w:tcPr>
            <w:tcW w:w="109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BC1" w:rsidRDefault="00F14BC1">
            <w:pPr>
              <w:snapToGrid w:val="0"/>
              <w:spacing w:before="60" w:after="120"/>
            </w:pPr>
            <w:r>
              <w:rPr>
                <w:b/>
                <w:bCs/>
                <w:sz w:val="18"/>
                <w:szCs w:val="18"/>
              </w:rPr>
              <w:t>ΟΡΙΣΜΟΣ / ΣΤΟΙΧΕΙΑ ΕΚΠΡΟΣΩΠΟΥ (για κατάθεση αίτησης ή παραλαβή τελικής διοικητικής πράξης)</w:t>
            </w:r>
          </w:p>
        </w:tc>
      </w:tr>
      <w:tr w:rsidR="00F14BC1" w:rsidTr="0017150F">
        <w:tc>
          <w:tcPr>
            <w:tcW w:w="5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ΟΝΟΜΑ: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ΕΠΩΝΥΜΟ:</w:t>
            </w:r>
          </w:p>
        </w:tc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</w:p>
        </w:tc>
      </w:tr>
      <w:tr w:rsidR="00F14BC1" w:rsidTr="0017150F">
        <w:tc>
          <w:tcPr>
            <w:tcW w:w="5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ΟΝΟΜΑΤΕΠΩΝΥΜΟ ΠΑΤΕΡΑ: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ΑΔΤ: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</w:p>
        </w:tc>
      </w:tr>
      <w:tr w:rsidR="00F14BC1" w:rsidTr="0017150F">
        <w:trPr>
          <w:cantSplit/>
        </w:trPr>
        <w:tc>
          <w:tcPr>
            <w:tcW w:w="5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ΟΔΟΣ:</w:t>
            </w:r>
          </w:p>
        </w:tc>
        <w:tc>
          <w:tcPr>
            <w:tcW w:w="1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ΑΡΙΘ: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Τ.Κ: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</w:p>
        </w:tc>
      </w:tr>
      <w:tr w:rsidR="00F14BC1" w:rsidTr="0017150F">
        <w:trPr>
          <w:cantSplit/>
        </w:trPr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Τηλ:</w:t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Fax: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 – mail: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sz w:val="18"/>
                <w:szCs w:val="18"/>
                <w:lang w:val="en-US"/>
              </w:rPr>
            </w:pPr>
          </w:p>
        </w:tc>
      </w:tr>
      <w:tr w:rsidR="00F14BC1" w:rsidTr="0017150F">
        <w:trPr>
          <w:cantSplit/>
          <w:trHeight w:val="739"/>
        </w:trPr>
        <w:tc>
          <w:tcPr>
            <w:tcW w:w="109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BC1" w:rsidRPr="006E6D1C" w:rsidRDefault="00F14BC1" w:rsidP="00A9334E">
            <w:pPr>
              <w:snapToGrid w:val="0"/>
              <w:spacing w:before="60" w:after="120"/>
              <w:jc w:val="both"/>
              <w:rPr>
                <w:i/>
              </w:rPr>
            </w:pPr>
            <w:r w:rsidRPr="006E6D1C">
              <w:rPr>
                <w:i/>
                <w:sz w:val="22"/>
                <w:szCs w:val="18"/>
              </w:rPr>
              <w:t>Σε περίπτωση που δεν συντάσσεται η εξουσιοδότηση του εντύπου αυτού, απαιτείται η προσκόμιση συμβολαιογραφικού πληρεξουσίου ή εξουσιοδότηση με θεωρημένο το γνήσιο της υπογραφής από δημόσια υπηρεσία ή ΚΕΠ.</w:t>
            </w:r>
          </w:p>
        </w:tc>
      </w:tr>
    </w:tbl>
    <w:p w:rsidR="00F14BC1" w:rsidRPr="0017150F" w:rsidRDefault="00251DE2" w:rsidP="0017150F">
      <w:pPr>
        <w:spacing w:before="60" w:after="120"/>
        <w:ind w:left="-284"/>
        <w:jc w:val="both"/>
        <w:rPr>
          <w:i/>
          <w:iCs/>
          <w:sz w:val="22"/>
          <w:szCs w:val="20"/>
        </w:rPr>
      </w:pPr>
      <w:r w:rsidRPr="0017150F">
        <w:rPr>
          <w:i/>
          <w:iCs/>
          <w:sz w:val="22"/>
          <w:szCs w:val="20"/>
        </w:rPr>
        <w:t>(1)</w:t>
      </w:r>
      <w:r w:rsidR="00F14BC1" w:rsidRPr="0017150F">
        <w:rPr>
          <w:i/>
          <w:iCs/>
          <w:sz w:val="22"/>
          <w:szCs w:val="20"/>
        </w:rPr>
        <w:t xml:space="preserve"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 </w:t>
      </w:r>
    </w:p>
    <w:tbl>
      <w:tblPr>
        <w:tblW w:w="11335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7"/>
        <w:gridCol w:w="6089"/>
        <w:gridCol w:w="419"/>
      </w:tblGrid>
      <w:tr w:rsidR="00F14BC1" w:rsidTr="0017150F"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Default="00F14BC1">
            <w:pPr>
              <w:pBdr>
                <w:left w:val="single" w:sz="4" w:space="4" w:color="000000"/>
              </w:pBdr>
              <w:snapToGrid w:val="0"/>
              <w:spacing w:before="60" w:after="120"/>
              <w:jc w:val="both"/>
              <w:rPr>
                <w:sz w:val="20"/>
                <w:szCs w:val="20"/>
              </w:rPr>
            </w:pPr>
            <w:r w:rsidRPr="00E549D6">
              <w:rPr>
                <w:szCs w:val="20"/>
              </w:rPr>
              <w:t>Με ατομική μου ευθύνη και γνωρίζοντας τις κυρώσεις</w:t>
            </w:r>
            <w:r w:rsidRPr="00E549D6">
              <w:rPr>
                <w:szCs w:val="20"/>
                <w:vertAlign w:val="superscript"/>
              </w:rPr>
              <w:t>(2)</w:t>
            </w:r>
            <w:r w:rsidRPr="00E549D6">
              <w:rPr>
                <w:szCs w:val="20"/>
              </w:rPr>
              <w:t xml:space="preserve"> που προβλέπονται από τις διατάξεις της παρ.6 του άρθρου 22 του Ν1599/86 δηλώνω ότι:</w:t>
            </w:r>
          </w:p>
        </w:tc>
        <w:tc>
          <w:tcPr>
            <w:tcW w:w="419" w:type="dxa"/>
            <w:tcBorders>
              <w:left w:val="single" w:sz="4" w:space="0" w:color="000000"/>
            </w:tcBorders>
            <w:shd w:val="clear" w:color="auto" w:fill="auto"/>
          </w:tcPr>
          <w:p w:rsidR="00F14BC1" w:rsidRDefault="00F14BC1">
            <w:pPr>
              <w:snapToGrid w:val="0"/>
              <w:rPr>
                <w:sz w:val="20"/>
                <w:szCs w:val="20"/>
              </w:rPr>
            </w:pPr>
          </w:p>
        </w:tc>
      </w:tr>
      <w:tr w:rsidR="00F14BC1" w:rsidTr="0017150F">
        <w:trPr>
          <w:trHeight w:val="454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BC1" w:rsidRPr="002A7079" w:rsidRDefault="00821594" w:rsidP="00821594">
            <w:pPr>
              <w:pStyle w:val="af6"/>
              <w:widowControl w:val="0"/>
              <w:numPr>
                <w:ilvl w:val="0"/>
                <w:numId w:val="5"/>
              </w:numPr>
              <w:snapToGrid w:val="0"/>
              <w:spacing w:before="60" w:after="120"/>
              <w:jc w:val="both"/>
            </w:pPr>
            <w:r w:rsidRPr="002A7079">
              <w:t xml:space="preserve">Ανήκω στο τέως Ταμείο Πρόνοιας: </w:t>
            </w:r>
            <w:r w:rsidRPr="002A7079">
              <w:rPr>
                <w:b/>
              </w:rPr>
              <w:t>(σημειώνετε με Χ):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CC8" w:rsidRPr="002A7079" w:rsidRDefault="00821594" w:rsidP="00AA567C">
            <w:pPr>
              <w:pStyle w:val="af2"/>
              <w:spacing w:line="276" w:lineRule="auto"/>
              <w:ind w:left="720" w:hanging="720"/>
              <w:jc w:val="center"/>
              <w:rPr>
                <w:b/>
              </w:rPr>
            </w:pPr>
            <w:r w:rsidRPr="002A7079">
              <w:rPr>
                <w:b/>
              </w:rPr>
              <w:t>□ΤΠΔΥ</w:t>
            </w:r>
            <w:r w:rsidR="007F3839" w:rsidRPr="002A7079">
              <w:rPr>
                <w:b/>
              </w:rPr>
              <w:t xml:space="preserve"> </w:t>
            </w:r>
            <w:r w:rsidRPr="002A7079">
              <w:rPr>
                <w:b/>
              </w:rPr>
              <w:t>□ΤΑΠΙΤ □ΤΑΥΤΕΚΩ</w:t>
            </w:r>
          </w:p>
          <w:p w:rsidR="00821594" w:rsidRPr="002A7079" w:rsidRDefault="00821594" w:rsidP="00AA567C">
            <w:pPr>
              <w:pStyle w:val="af2"/>
              <w:spacing w:line="276" w:lineRule="auto"/>
              <w:ind w:left="720" w:hanging="720"/>
              <w:jc w:val="center"/>
              <w:rPr>
                <w:b/>
              </w:rPr>
            </w:pPr>
            <w:r w:rsidRPr="002A7079">
              <w:rPr>
                <w:b/>
              </w:rPr>
              <w:t>□ΕΤΑΠ-ΜΜΕ</w:t>
            </w:r>
            <w:r w:rsidR="007F3839" w:rsidRPr="002A7079">
              <w:rPr>
                <w:b/>
              </w:rPr>
              <w:t xml:space="preserve"> </w:t>
            </w:r>
            <w:r w:rsidRPr="002A7079">
              <w:rPr>
                <w:b/>
              </w:rPr>
              <w:t>□ΕΤΑΑ</w:t>
            </w:r>
          </w:p>
          <w:p w:rsidR="00821594" w:rsidRPr="002A7079" w:rsidRDefault="00821594" w:rsidP="00AA567C">
            <w:pPr>
              <w:pStyle w:val="af2"/>
              <w:spacing w:line="276" w:lineRule="auto"/>
              <w:ind w:left="720" w:hanging="720"/>
              <w:jc w:val="center"/>
              <w:rPr>
                <w:b/>
              </w:rPr>
            </w:pPr>
            <w:r w:rsidRPr="002A7079">
              <w:rPr>
                <w:b/>
              </w:rPr>
              <w:t>ΤΟΜΕΑΣ: …………………………………….</w:t>
            </w:r>
          </w:p>
          <w:p w:rsidR="00821594" w:rsidRDefault="00821594" w:rsidP="00AA567C">
            <w:pPr>
              <w:pStyle w:val="af2"/>
              <w:spacing w:line="276" w:lineRule="auto"/>
              <w:ind w:left="720" w:hanging="720"/>
              <w:jc w:val="center"/>
              <w:rPr>
                <w:b/>
              </w:rPr>
            </w:pPr>
            <w:r w:rsidRPr="002A7079">
              <w:rPr>
                <w:b/>
              </w:rPr>
              <w:t>□ΕΙΔ. ΛΟΓ/ΜΟΣ ΠΡΟΝΟΙΑΣ ΙΚΑ-ΕΤΑΜ</w:t>
            </w:r>
          </w:p>
          <w:p w:rsidR="00A35937" w:rsidRPr="002A7079" w:rsidRDefault="00A35937" w:rsidP="00AA567C">
            <w:pPr>
              <w:pStyle w:val="af2"/>
              <w:spacing w:line="276" w:lineRule="auto"/>
              <w:ind w:left="720" w:hanging="720"/>
              <w:jc w:val="center"/>
              <w:rPr>
                <w:b/>
              </w:rPr>
            </w:pPr>
          </w:p>
          <w:p w:rsidR="00823CC8" w:rsidRPr="00A35937" w:rsidRDefault="00821594" w:rsidP="00A35937">
            <w:pPr>
              <w:pStyle w:val="af2"/>
              <w:spacing w:line="276" w:lineRule="auto"/>
              <w:ind w:left="720" w:hanging="720"/>
              <w:jc w:val="center"/>
              <w:rPr>
                <w:b/>
              </w:rPr>
            </w:pPr>
            <w:r w:rsidRPr="002A7079">
              <w:rPr>
                <w:b/>
              </w:rPr>
              <w:lastRenderedPageBreak/>
              <w:t>□ΑΛΛΟ(διευκριν</w:t>
            </w:r>
            <w:r w:rsidR="007F3839" w:rsidRPr="002A7079">
              <w:rPr>
                <w:b/>
              </w:rPr>
              <w:t>ί</w:t>
            </w:r>
            <w:r w:rsidRPr="002A7079">
              <w:rPr>
                <w:b/>
              </w:rPr>
              <w:t>στε): …………................</w:t>
            </w:r>
            <w:r w:rsidR="00823CC8" w:rsidRPr="002A7079">
              <w:rPr>
                <w:b/>
              </w:rPr>
              <w:t>...........................</w:t>
            </w:r>
          </w:p>
        </w:tc>
        <w:tc>
          <w:tcPr>
            <w:tcW w:w="419" w:type="dxa"/>
            <w:tcBorders>
              <w:left w:val="single" w:sz="4" w:space="0" w:color="000000"/>
            </w:tcBorders>
            <w:shd w:val="clear" w:color="auto" w:fill="auto"/>
          </w:tcPr>
          <w:p w:rsidR="00F14BC1" w:rsidRDefault="00F14BC1" w:rsidP="006E6D1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1594" w:rsidTr="0017150F">
        <w:trPr>
          <w:trHeight w:val="454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1594" w:rsidRPr="002A7079" w:rsidRDefault="00821594" w:rsidP="00821594">
            <w:pPr>
              <w:pStyle w:val="af6"/>
              <w:widowControl w:val="0"/>
              <w:numPr>
                <w:ilvl w:val="0"/>
                <w:numId w:val="5"/>
              </w:numPr>
              <w:snapToGrid w:val="0"/>
              <w:spacing w:before="60" w:after="120"/>
              <w:jc w:val="both"/>
            </w:pPr>
            <w:r w:rsidRPr="002A7079">
              <w:lastRenderedPageBreak/>
              <w:t>Αριθμός Μητρώου τέως Ταμείου Πρόνοιας: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7150F" w:rsidRDefault="0017150F" w:rsidP="00821594">
            <w:pPr>
              <w:pStyle w:val="af2"/>
              <w:ind w:left="720" w:hanging="720"/>
              <w:jc w:val="center"/>
              <w:rPr>
                <w:b/>
              </w:rPr>
            </w:pPr>
          </w:p>
          <w:p w:rsidR="0017150F" w:rsidRDefault="0017150F" w:rsidP="00821594">
            <w:pPr>
              <w:pStyle w:val="af2"/>
              <w:ind w:left="720" w:hanging="720"/>
              <w:jc w:val="center"/>
              <w:rPr>
                <w:b/>
              </w:rPr>
            </w:pPr>
          </w:p>
          <w:p w:rsidR="00821594" w:rsidRPr="002A7079" w:rsidRDefault="00821594" w:rsidP="00821594">
            <w:pPr>
              <w:pStyle w:val="af2"/>
              <w:ind w:left="720" w:hanging="720"/>
              <w:jc w:val="center"/>
              <w:rPr>
                <w:b/>
              </w:rPr>
            </w:pPr>
            <w:r w:rsidRPr="002A7079">
              <w:rPr>
                <w:b/>
              </w:rPr>
              <w:t>………………………………….</w:t>
            </w:r>
          </w:p>
        </w:tc>
        <w:tc>
          <w:tcPr>
            <w:tcW w:w="4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1594" w:rsidRDefault="00821594" w:rsidP="0082159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2A7079" w:rsidRPr="003D170E" w:rsidTr="0017150F">
        <w:trPr>
          <w:trHeight w:val="454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50F" w:rsidRPr="002A7079" w:rsidRDefault="002A7079" w:rsidP="0017150F">
            <w:pPr>
              <w:pStyle w:val="af6"/>
              <w:widowControl w:val="0"/>
              <w:numPr>
                <w:ilvl w:val="0"/>
                <w:numId w:val="5"/>
              </w:numPr>
              <w:snapToGrid w:val="0"/>
              <w:spacing w:before="60" w:after="120"/>
              <w:jc w:val="both"/>
            </w:pPr>
            <w:r>
              <w:t xml:space="preserve">Διέκοψα </w:t>
            </w:r>
            <w:r w:rsidRPr="002A7079">
              <w:t xml:space="preserve">την εργασία </w:t>
            </w:r>
            <w:r>
              <w:t>μου</w:t>
            </w:r>
            <w:r w:rsidRPr="002A7079">
              <w:t>:</w:t>
            </w:r>
          </w:p>
          <w:p w:rsidR="002A7079" w:rsidRDefault="002A7079" w:rsidP="002A7079">
            <w:pPr>
              <w:pStyle w:val="af6"/>
              <w:widowControl w:val="0"/>
              <w:snapToGrid w:val="0"/>
              <w:spacing w:before="60" w:after="120"/>
              <w:jc w:val="both"/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079" w:rsidRDefault="002A7079" w:rsidP="002A7079">
            <w:pPr>
              <w:pStyle w:val="af2"/>
              <w:ind w:left="-9" w:firstLine="9"/>
              <w:jc w:val="center"/>
              <w:rPr>
                <w:b/>
              </w:rPr>
            </w:pPr>
          </w:p>
          <w:p w:rsidR="0017150F" w:rsidRDefault="0017150F" w:rsidP="002A7079">
            <w:pPr>
              <w:pStyle w:val="af2"/>
              <w:ind w:left="-9" w:firstLine="9"/>
              <w:jc w:val="center"/>
              <w:rPr>
                <w:b/>
              </w:rPr>
            </w:pPr>
          </w:p>
          <w:p w:rsidR="002A7079" w:rsidRPr="002A7079" w:rsidRDefault="002A7079" w:rsidP="002A7079">
            <w:pPr>
              <w:pStyle w:val="af2"/>
              <w:ind w:left="-9" w:firstLine="9"/>
              <w:jc w:val="center"/>
              <w:rPr>
                <w:b/>
              </w:rPr>
            </w:pPr>
            <w:r w:rsidRPr="002A7079">
              <w:rPr>
                <w:b/>
              </w:rPr>
              <w:t>……………</w:t>
            </w:r>
            <w:r>
              <w:rPr>
                <w:b/>
              </w:rPr>
              <w:t>/</w:t>
            </w:r>
            <w:r w:rsidRPr="002A7079">
              <w:rPr>
                <w:b/>
              </w:rPr>
              <w:t>…………</w:t>
            </w:r>
            <w:r>
              <w:rPr>
                <w:b/>
              </w:rPr>
              <w:t>/</w:t>
            </w:r>
            <w:r w:rsidRPr="002A7079">
              <w:rPr>
                <w:b/>
              </w:rPr>
              <w:t>………….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079" w:rsidRPr="003D170E" w:rsidRDefault="002A7079" w:rsidP="0082159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1594" w:rsidRPr="003D170E" w:rsidTr="0017150F">
        <w:trPr>
          <w:trHeight w:val="454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079" w:rsidRDefault="002A7079" w:rsidP="002A7079">
            <w:pPr>
              <w:pStyle w:val="af6"/>
              <w:widowControl w:val="0"/>
              <w:snapToGrid w:val="0"/>
              <w:spacing w:before="60" w:after="120"/>
              <w:jc w:val="both"/>
            </w:pPr>
          </w:p>
          <w:p w:rsidR="002A7079" w:rsidRPr="002A7079" w:rsidRDefault="002A7079" w:rsidP="002A7079">
            <w:pPr>
              <w:pStyle w:val="af6"/>
              <w:widowControl w:val="0"/>
              <w:snapToGrid w:val="0"/>
              <w:spacing w:before="60" w:after="120"/>
              <w:jc w:val="both"/>
            </w:pPr>
          </w:p>
          <w:p w:rsidR="00821594" w:rsidRPr="002A7079" w:rsidRDefault="00821594" w:rsidP="002A7079">
            <w:pPr>
              <w:pStyle w:val="af6"/>
              <w:widowControl w:val="0"/>
              <w:numPr>
                <w:ilvl w:val="0"/>
                <w:numId w:val="5"/>
              </w:numPr>
              <w:snapToGrid w:val="0"/>
              <w:spacing w:before="60" w:after="120"/>
              <w:jc w:val="both"/>
            </w:pPr>
            <w:r w:rsidRPr="002A7079">
              <w:t xml:space="preserve">Φορέα Επικουρικής Ασφάλισης είχα: 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67C" w:rsidRDefault="00821594" w:rsidP="00E549D6">
            <w:pPr>
              <w:pStyle w:val="af2"/>
              <w:spacing w:line="360" w:lineRule="auto"/>
              <w:ind w:left="-9" w:firstLine="9"/>
              <w:jc w:val="center"/>
              <w:rPr>
                <w:b/>
              </w:rPr>
            </w:pPr>
            <w:r w:rsidRPr="002A7079">
              <w:rPr>
                <w:b/>
              </w:rPr>
              <w:t>□ΤΕΑΔΥ, □ΤΕΑΥΑΠ, □ΤΕΑΕΧ, □ΤΕΑΥΠΣ</w:t>
            </w:r>
            <w:r w:rsidR="007F3839" w:rsidRPr="002A7079">
              <w:rPr>
                <w:b/>
              </w:rPr>
              <w:t xml:space="preserve"> </w:t>
            </w:r>
            <w:r w:rsidRPr="002A7079">
              <w:rPr>
                <w:b/>
              </w:rPr>
              <w:t>□ΤΕΑΠΑΣΑ</w:t>
            </w:r>
            <w:r w:rsidR="007F3839" w:rsidRPr="002A7079">
              <w:rPr>
                <w:b/>
              </w:rPr>
              <w:t xml:space="preserve">, </w:t>
            </w:r>
            <w:r w:rsidRPr="002A7079">
              <w:rPr>
                <w:b/>
              </w:rPr>
              <w:t>□ΤΑΔΚΥ, □ΤΕΑΠΟΚΑ, □ΤΕΑΥΕΚ, □ΤΕΑΜ-ΝΠΔΔ,</w:t>
            </w:r>
            <w:r w:rsidR="007F3839" w:rsidRPr="002A7079">
              <w:rPr>
                <w:b/>
              </w:rPr>
              <w:t xml:space="preserve"> </w:t>
            </w:r>
            <w:r w:rsidRPr="002A7079">
              <w:rPr>
                <w:b/>
              </w:rPr>
              <w:t>□ΤΕΑΗΕ, □ΤΕΑΠΑΕ, □ΤΕΑΠ-ΕΥΔΑΠ, □ΤΕΑΠΕΤ,</w:t>
            </w:r>
            <w:r w:rsidR="007F3839" w:rsidRPr="002A7079">
              <w:rPr>
                <w:b/>
              </w:rPr>
              <w:t xml:space="preserve"> </w:t>
            </w:r>
            <w:r w:rsidRPr="002A7079">
              <w:rPr>
                <w:b/>
              </w:rPr>
              <w:t>□ΤΑΠΕΑΠΙ, □ΤΑΠΓΤΕ, □ΤΕΑΠΕΤΕ, □ΤΕΑΜ-ΝΠΔΔ,</w:t>
            </w:r>
            <w:r w:rsidR="007F3839" w:rsidRPr="002A7079">
              <w:rPr>
                <w:b/>
              </w:rPr>
              <w:t xml:space="preserve"> </w:t>
            </w:r>
            <w:r w:rsidRPr="002A7079">
              <w:rPr>
                <w:b/>
              </w:rPr>
              <w:t>□ΕΛΕΜ-ΕΤΑΤ, □ΤΑΠΤΠ-ΕΤΑΤ, □ΤΕΑΙΣΥΤ/ΕΤΑΠ-ΜΜΕ,</w:t>
            </w:r>
            <w:r w:rsidR="007F3839" w:rsidRPr="002A7079">
              <w:rPr>
                <w:b/>
              </w:rPr>
              <w:t xml:space="preserve"> </w:t>
            </w:r>
            <w:r w:rsidRPr="002A7079">
              <w:rPr>
                <w:b/>
              </w:rPr>
              <w:t xml:space="preserve">□ΤΕΑΤΤΑΘ/ΕΤΑΠ-ΜΜΕ □ΤΕΑΠ-ΟΤΕ, </w:t>
            </w:r>
          </w:p>
          <w:p w:rsidR="00E549D6" w:rsidRDefault="00821594" w:rsidP="00E549D6">
            <w:pPr>
              <w:pStyle w:val="af2"/>
              <w:spacing w:line="360" w:lineRule="auto"/>
              <w:ind w:left="-9" w:firstLine="9"/>
              <w:jc w:val="center"/>
              <w:rPr>
                <w:b/>
              </w:rPr>
            </w:pPr>
            <w:r w:rsidRPr="002A7079">
              <w:rPr>
                <w:b/>
              </w:rPr>
              <w:t>□ΤΕΑΠ-ΕΛΤΑ,</w:t>
            </w:r>
            <w:r w:rsidR="007F3839" w:rsidRPr="002A7079">
              <w:rPr>
                <w:b/>
              </w:rPr>
              <w:t xml:space="preserve"> </w:t>
            </w:r>
            <w:r w:rsidRPr="002A7079">
              <w:rPr>
                <w:b/>
              </w:rPr>
              <w:t xml:space="preserve">□ΤΕΑΠ-ΕΤΒΑ, </w:t>
            </w:r>
          </w:p>
          <w:p w:rsidR="002A7079" w:rsidRPr="002A7079" w:rsidRDefault="00821594" w:rsidP="00E549D6">
            <w:pPr>
              <w:pStyle w:val="af2"/>
              <w:spacing w:line="360" w:lineRule="auto"/>
              <w:ind w:left="-9" w:firstLine="9"/>
              <w:jc w:val="center"/>
            </w:pPr>
            <w:r w:rsidRPr="002A7079">
              <w:rPr>
                <w:b/>
              </w:rPr>
              <w:t>□ΤΕΑΠ-ΔΕΗ, □ΤΕΑΠ-ΕΡΤΤ, □ΤΕΑΑ,</w:t>
            </w:r>
            <w:r w:rsidR="007F3839" w:rsidRPr="002A7079">
              <w:rPr>
                <w:b/>
              </w:rPr>
              <w:t xml:space="preserve"> </w:t>
            </w:r>
            <w:r w:rsidRPr="002A7079">
              <w:rPr>
                <w:b/>
              </w:rPr>
              <w:t>□ΤΕΑΠΥΚ, □ΟΑΕΕ, □ΜΗΧΑΝΙΚΩΝ, □ΤΑΣ, □ΤΕΑΔ,</w:t>
            </w:r>
            <w:r w:rsidR="007F3839" w:rsidRPr="002A7079">
              <w:rPr>
                <w:b/>
              </w:rPr>
              <w:t xml:space="preserve"> </w:t>
            </w:r>
            <w:r w:rsidRPr="002A7079">
              <w:rPr>
                <w:b/>
              </w:rPr>
              <w:t>□ΤΕΑΕΙΓΕ, □ΤΕΑΠΟΖΟ, □ΤΕΑΧ, □ΤΕΑΥΝΤΠ,</w:t>
            </w:r>
          </w:p>
          <w:p w:rsidR="00821594" w:rsidRPr="002A7079" w:rsidRDefault="00821594" w:rsidP="003D170E">
            <w:pPr>
              <w:pStyle w:val="af2"/>
              <w:ind w:left="-9" w:firstLine="9"/>
            </w:pPr>
            <w:r w:rsidRPr="002A7079">
              <w:rPr>
                <w:b/>
              </w:rPr>
              <w:t>□ΑΛΛΟ</w:t>
            </w:r>
            <w:r w:rsidRPr="002A7079">
              <w:rPr>
                <w:b/>
                <w:i/>
                <w:iCs/>
              </w:rPr>
              <w:t>(διευκριν</w:t>
            </w:r>
            <w:r w:rsidR="007F3839" w:rsidRPr="002A7079">
              <w:rPr>
                <w:b/>
                <w:i/>
                <w:iCs/>
              </w:rPr>
              <w:t>ί</w:t>
            </w:r>
            <w:r w:rsidRPr="002A7079">
              <w:rPr>
                <w:b/>
                <w:i/>
                <w:iCs/>
              </w:rPr>
              <w:t>στε)</w:t>
            </w:r>
            <w:r w:rsidRPr="002A7079">
              <w:rPr>
                <w:b/>
              </w:rPr>
              <w:t>:</w:t>
            </w:r>
            <w:r w:rsidRPr="002A7079">
              <w:t xml:space="preserve"> …………………………………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94" w:rsidRPr="003D170E" w:rsidRDefault="00821594" w:rsidP="00821594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B01260" w:rsidTr="0017150F">
        <w:trPr>
          <w:trHeight w:val="454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260" w:rsidRPr="002A7079" w:rsidRDefault="00B01260" w:rsidP="002A7079">
            <w:pPr>
              <w:pStyle w:val="af2"/>
              <w:numPr>
                <w:ilvl w:val="0"/>
                <w:numId w:val="5"/>
              </w:numPr>
              <w:jc w:val="both"/>
              <w:rPr>
                <w:b/>
              </w:rPr>
            </w:pPr>
            <w:r w:rsidRPr="002A7079">
              <w:rPr>
                <w:color w:val="000000"/>
              </w:rPr>
              <w:t xml:space="preserve"> </w:t>
            </w:r>
            <w:r w:rsidR="00BB759D" w:rsidRPr="002A7079">
              <w:rPr>
                <w:color w:val="000000"/>
              </w:rPr>
              <w:t>Ε</w:t>
            </w:r>
            <w:r w:rsidRPr="002A7079">
              <w:rPr>
                <w:color w:val="000000"/>
              </w:rPr>
              <w:t xml:space="preserve">νημερώθηκα για τα δικαιολογητικά είναι απαραίτητα για τη διεκπεραίωση αυτής της αίτησης και για τα ελλείποντα, τα οποία  σημειώνονται στον σχετικό πίνακα </w:t>
            </w:r>
            <w:r w:rsidRPr="002A7079">
              <w:rPr>
                <w:i/>
                <w:color w:val="000000"/>
              </w:rPr>
              <w:t>(ΘΑ ΠΡΟΣΚΟΜΙΣΘΕΙ)</w:t>
            </w:r>
            <w:r w:rsidRPr="002A7079">
              <w:rPr>
                <w:color w:val="000000"/>
              </w:rPr>
              <w:t xml:space="preserve"> και αναλαμβάνω να τα προσκομίσω το συντομότερο δυνατό.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01260" w:rsidRDefault="00B01260" w:rsidP="006E6D1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E150BE" w:rsidRPr="003D170E" w:rsidTr="0017150F">
        <w:trPr>
          <w:trHeight w:val="454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150BE" w:rsidRPr="009B5103" w:rsidRDefault="003D170E" w:rsidP="002A7079">
            <w:pPr>
              <w:pStyle w:val="af2"/>
              <w:numPr>
                <w:ilvl w:val="0"/>
                <w:numId w:val="5"/>
              </w:numPr>
              <w:jc w:val="both"/>
              <w:rPr>
                <w:color w:val="000000"/>
              </w:rPr>
            </w:pPr>
            <w:r w:rsidRPr="002A7079">
              <w:rPr>
                <w:color w:val="000000"/>
              </w:rPr>
              <w:t xml:space="preserve">Η χρονολογία πρώτης ασφάλισής </w:t>
            </w:r>
            <w:r w:rsidR="002A7079">
              <w:rPr>
                <w:color w:val="000000"/>
              </w:rPr>
              <w:t>μου</w:t>
            </w:r>
            <w:r w:rsidRPr="002A7079">
              <w:rPr>
                <w:color w:val="000000"/>
              </w:rPr>
              <w:t xml:space="preserve"> είναι:    </w:t>
            </w:r>
            <w:r w:rsidRPr="002A7079">
              <w:rPr>
                <w:b/>
              </w:rPr>
              <w:t>□ Πριν την 31/12/1992, □ Μετά την 01/01/1993</w:t>
            </w:r>
          </w:p>
          <w:p w:rsidR="009B5103" w:rsidRPr="009B5103" w:rsidRDefault="009B5103" w:rsidP="009B5103">
            <w:pPr>
              <w:pStyle w:val="af2"/>
              <w:ind w:left="720"/>
              <w:jc w:val="both"/>
              <w:rPr>
                <w:i/>
                <w:color w:val="000000"/>
              </w:rPr>
            </w:pPr>
            <w:r w:rsidRPr="009B5103">
              <w:rPr>
                <w:i/>
                <w:color w:val="000000"/>
              </w:rPr>
              <w:t>(συντάξιμη)</w:t>
            </w:r>
          </w:p>
        </w:tc>
        <w:tc>
          <w:tcPr>
            <w:tcW w:w="419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E150BE" w:rsidRPr="003D170E" w:rsidRDefault="00E150BE" w:rsidP="006E6D1C">
            <w:pPr>
              <w:widowControl w:val="0"/>
              <w:snapToGrid w:val="0"/>
              <w:rPr>
                <w:sz w:val="22"/>
                <w:szCs w:val="20"/>
              </w:rPr>
            </w:pPr>
          </w:p>
        </w:tc>
      </w:tr>
      <w:tr w:rsidR="003D170E" w:rsidRPr="003D170E" w:rsidTr="0017150F">
        <w:trPr>
          <w:trHeight w:val="6043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549D6" w:rsidRPr="00CC1689" w:rsidRDefault="003D170E" w:rsidP="00E549D6">
            <w:pPr>
              <w:pStyle w:val="af2"/>
              <w:numPr>
                <w:ilvl w:val="0"/>
                <w:numId w:val="5"/>
              </w:numPr>
              <w:jc w:val="both"/>
              <w:rPr>
                <w:color w:val="000000"/>
              </w:rPr>
            </w:pPr>
            <w:r w:rsidRPr="00CC1689">
              <w:rPr>
                <w:color w:val="000000"/>
              </w:rPr>
              <w:t xml:space="preserve">Έχετε χρόνο ασφάλισης σε άλλο Τομέα Πρόνοιας; </w:t>
            </w:r>
            <w:r w:rsidRPr="00CC1689">
              <w:rPr>
                <w:b/>
              </w:rPr>
              <w:t xml:space="preserve">□ ΝΑΙ, □ </w:t>
            </w:r>
            <w:r w:rsidR="00823CC8" w:rsidRPr="00CC1689">
              <w:rPr>
                <w:b/>
              </w:rPr>
              <w:t xml:space="preserve">ΟΧΙ  </w:t>
            </w:r>
            <w:r w:rsidRPr="00CC1689">
              <w:rPr>
                <w:color w:val="000000"/>
              </w:rPr>
              <w:t>Αν ΝΑΙ σημειώστε τον</w:t>
            </w:r>
            <w:r w:rsidR="00CC1689" w:rsidRPr="00CC1689">
              <w:rPr>
                <w:color w:val="000000"/>
              </w:rPr>
              <w:t>/τους</w:t>
            </w:r>
            <w:r w:rsidRPr="00CC1689">
              <w:rPr>
                <w:color w:val="000000"/>
              </w:rPr>
              <w:t xml:space="preserve"> Τομέα</w:t>
            </w:r>
            <w:r w:rsidR="00CC1689" w:rsidRPr="00CC1689">
              <w:rPr>
                <w:color w:val="000000"/>
              </w:rPr>
              <w:t>/είς</w:t>
            </w:r>
            <w:r w:rsidR="00823CC8" w:rsidRPr="00CC1689">
              <w:rPr>
                <w:color w:val="000000"/>
              </w:rPr>
              <w:t>:</w:t>
            </w:r>
          </w:p>
          <w:tbl>
            <w:tblPr>
              <w:tblStyle w:val="af7"/>
              <w:tblW w:w="9907" w:type="dxa"/>
              <w:tblInd w:w="720" w:type="dxa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3103"/>
              <w:gridCol w:w="3402"/>
              <w:gridCol w:w="3402"/>
            </w:tblGrid>
            <w:tr w:rsidR="00823CC8" w:rsidRPr="002A7079" w:rsidTr="002A7079">
              <w:tc>
                <w:tcPr>
                  <w:tcW w:w="3103" w:type="dxa"/>
                  <w:vAlign w:val="center"/>
                </w:tcPr>
                <w:p w:rsidR="00823CC8" w:rsidRPr="002A7079" w:rsidRDefault="00823CC8" w:rsidP="00823CC8">
                  <w:pPr>
                    <w:pStyle w:val="af2"/>
                    <w:jc w:val="center"/>
                    <w:rPr>
                      <w:b/>
                      <w:color w:val="000000"/>
                    </w:rPr>
                  </w:pPr>
                  <w:r w:rsidRPr="002A7079">
                    <w:rPr>
                      <w:b/>
                      <w:color w:val="000000"/>
                    </w:rPr>
                    <w:t>Τέως Τομέας/Ταμείο</w:t>
                  </w:r>
                </w:p>
              </w:tc>
              <w:tc>
                <w:tcPr>
                  <w:tcW w:w="3402" w:type="dxa"/>
                  <w:vAlign w:val="center"/>
                </w:tcPr>
                <w:p w:rsidR="002A7079" w:rsidRDefault="00823CC8" w:rsidP="002A7079">
                  <w:pPr>
                    <w:pStyle w:val="af2"/>
                    <w:ind w:left="720" w:hanging="720"/>
                    <w:jc w:val="center"/>
                    <w:rPr>
                      <w:b/>
                    </w:rPr>
                  </w:pPr>
                  <w:r w:rsidRPr="002A7079">
                    <w:rPr>
                      <w:b/>
                    </w:rPr>
                    <w:t xml:space="preserve">□ΤΠΔΥ </w:t>
                  </w:r>
                </w:p>
                <w:p w:rsidR="002A7079" w:rsidRDefault="00823CC8" w:rsidP="002A7079">
                  <w:pPr>
                    <w:pStyle w:val="af2"/>
                    <w:ind w:left="720" w:hanging="720"/>
                    <w:jc w:val="center"/>
                    <w:rPr>
                      <w:b/>
                    </w:rPr>
                  </w:pPr>
                  <w:r w:rsidRPr="002A7079">
                    <w:rPr>
                      <w:b/>
                    </w:rPr>
                    <w:t xml:space="preserve">□ΤΑΠΙΤ </w:t>
                  </w:r>
                </w:p>
                <w:p w:rsidR="002A7079" w:rsidRDefault="00823CC8" w:rsidP="002A7079">
                  <w:pPr>
                    <w:pStyle w:val="af2"/>
                    <w:ind w:left="720" w:hanging="720"/>
                    <w:jc w:val="center"/>
                    <w:rPr>
                      <w:b/>
                    </w:rPr>
                  </w:pPr>
                  <w:r w:rsidRPr="002A7079">
                    <w:rPr>
                      <w:b/>
                    </w:rPr>
                    <w:t xml:space="preserve">□ΤΑΥΤΕΚΩ </w:t>
                  </w:r>
                </w:p>
                <w:p w:rsidR="002A7079" w:rsidRDefault="00823CC8" w:rsidP="002A7079">
                  <w:pPr>
                    <w:pStyle w:val="af2"/>
                    <w:ind w:left="720" w:hanging="720"/>
                    <w:jc w:val="center"/>
                    <w:rPr>
                      <w:b/>
                    </w:rPr>
                  </w:pPr>
                  <w:r w:rsidRPr="002A7079">
                    <w:rPr>
                      <w:b/>
                    </w:rPr>
                    <w:t xml:space="preserve">□ΕΤΑΠ-ΜΜΕ </w:t>
                  </w:r>
                </w:p>
                <w:p w:rsidR="00823CC8" w:rsidRPr="002A7079" w:rsidRDefault="00823CC8" w:rsidP="002A7079">
                  <w:pPr>
                    <w:pStyle w:val="af2"/>
                    <w:ind w:left="720" w:hanging="720"/>
                    <w:jc w:val="center"/>
                    <w:rPr>
                      <w:b/>
                    </w:rPr>
                  </w:pPr>
                  <w:r w:rsidRPr="002A7079">
                    <w:rPr>
                      <w:b/>
                    </w:rPr>
                    <w:t>□ΕΤΑΑ</w:t>
                  </w:r>
                </w:p>
                <w:p w:rsidR="00823CC8" w:rsidRPr="002A7079" w:rsidRDefault="00823CC8" w:rsidP="002A7079">
                  <w:pPr>
                    <w:pStyle w:val="af2"/>
                    <w:ind w:left="720" w:hanging="720"/>
                    <w:jc w:val="center"/>
                    <w:rPr>
                      <w:b/>
                    </w:rPr>
                  </w:pPr>
                  <w:r w:rsidRPr="002A7079">
                    <w:rPr>
                      <w:b/>
                    </w:rPr>
                    <w:t>ΤΟΜΕΑΣ: ……………………</w:t>
                  </w:r>
                </w:p>
                <w:p w:rsidR="00823CC8" w:rsidRPr="002A7079" w:rsidRDefault="00823CC8" w:rsidP="002A7079">
                  <w:pPr>
                    <w:pStyle w:val="af2"/>
                    <w:ind w:left="720" w:hanging="720"/>
                    <w:jc w:val="center"/>
                    <w:rPr>
                      <w:b/>
                    </w:rPr>
                  </w:pPr>
                  <w:r w:rsidRPr="002A7079">
                    <w:rPr>
                      <w:b/>
                    </w:rPr>
                    <w:t>□</w:t>
                  </w:r>
                  <w:r w:rsidR="00E549D6">
                    <w:rPr>
                      <w:b/>
                    </w:rPr>
                    <w:t xml:space="preserve"> </w:t>
                  </w:r>
                  <w:r w:rsidRPr="002A7079">
                    <w:rPr>
                      <w:b/>
                    </w:rPr>
                    <w:t>ΕΙΔ. ΛΟΓ/ΜΟΣ ΠΡΟΝΟΙΑΣ ΙΚΑ-ΕΤΑΜ</w:t>
                  </w:r>
                </w:p>
                <w:p w:rsidR="00823CC8" w:rsidRPr="002A7079" w:rsidRDefault="00823CC8" w:rsidP="002A7079">
                  <w:pPr>
                    <w:pStyle w:val="af2"/>
                    <w:jc w:val="center"/>
                    <w:rPr>
                      <w:b/>
                      <w:color w:val="000000"/>
                    </w:rPr>
                  </w:pPr>
                  <w:r w:rsidRPr="002A7079">
                    <w:rPr>
                      <w:b/>
                    </w:rPr>
                    <w:t>□</w:t>
                  </w:r>
                  <w:r w:rsidR="00E549D6">
                    <w:rPr>
                      <w:b/>
                    </w:rPr>
                    <w:t xml:space="preserve"> ΑΛΛΟ </w:t>
                  </w:r>
                  <w:r w:rsidRPr="002A7079">
                    <w:rPr>
                      <w:b/>
                    </w:rPr>
                    <w:t>(διευκρινίστε): …………......................................</w:t>
                  </w:r>
                </w:p>
              </w:tc>
              <w:tc>
                <w:tcPr>
                  <w:tcW w:w="3402" w:type="dxa"/>
                  <w:vAlign w:val="center"/>
                </w:tcPr>
                <w:p w:rsidR="002A7079" w:rsidRDefault="00823CC8" w:rsidP="002A7079">
                  <w:pPr>
                    <w:pStyle w:val="af2"/>
                    <w:ind w:left="720" w:hanging="720"/>
                    <w:jc w:val="center"/>
                    <w:rPr>
                      <w:b/>
                    </w:rPr>
                  </w:pPr>
                  <w:r w:rsidRPr="002A7079">
                    <w:rPr>
                      <w:b/>
                    </w:rPr>
                    <w:t xml:space="preserve">□ΤΠΔΥ </w:t>
                  </w:r>
                </w:p>
                <w:p w:rsidR="002A7079" w:rsidRDefault="002A7079" w:rsidP="002A7079">
                  <w:pPr>
                    <w:pStyle w:val="af2"/>
                    <w:ind w:left="720" w:hanging="7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□ΤΑΠΙΤ </w:t>
                  </w:r>
                </w:p>
                <w:p w:rsidR="002A7079" w:rsidRDefault="002A7079" w:rsidP="002A7079">
                  <w:pPr>
                    <w:pStyle w:val="af2"/>
                    <w:ind w:left="720" w:hanging="7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□ΤΑΥΤΕΚΩ</w:t>
                  </w:r>
                </w:p>
                <w:p w:rsidR="002A7079" w:rsidRDefault="00823CC8" w:rsidP="002A7079">
                  <w:pPr>
                    <w:pStyle w:val="af2"/>
                    <w:ind w:left="720" w:hanging="720"/>
                    <w:jc w:val="center"/>
                    <w:rPr>
                      <w:b/>
                    </w:rPr>
                  </w:pPr>
                  <w:r w:rsidRPr="002A7079">
                    <w:rPr>
                      <w:b/>
                    </w:rPr>
                    <w:t xml:space="preserve">□ΕΤΑΠ-ΜΜΕ </w:t>
                  </w:r>
                </w:p>
                <w:p w:rsidR="00823CC8" w:rsidRPr="002A7079" w:rsidRDefault="00823CC8" w:rsidP="002A7079">
                  <w:pPr>
                    <w:pStyle w:val="af2"/>
                    <w:ind w:left="720" w:hanging="720"/>
                    <w:jc w:val="center"/>
                    <w:rPr>
                      <w:b/>
                    </w:rPr>
                  </w:pPr>
                  <w:r w:rsidRPr="002A7079">
                    <w:rPr>
                      <w:b/>
                    </w:rPr>
                    <w:t>□ΕΤΑΑ</w:t>
                  </w:r>
                </w:p>
                <w:p w:rsidR="00823CC8" w:rsidRPr="002A7079" w:rsidRDefault="00823CC8" w:rsidP="002A7079">
                  <w:pPr>
                    <w:pStyle w:val="af2"/>
                    <w:ind w:left="720" w:hanging="720"/>
                    <w:jc w:val="center"/>
                    <w:rPr>
                      <w:b/>
                    </w:rPr>
                  </w:pPr>
                  <w:r w:rsidRPr="002A7079">
                    <w:rPr>
                      <w:b/>
                    </w:rPr>
                    <w:t>ΤΟΜΕΑΣ: ……………………</w:t>
                  </w:r>
                </w:p>
                <w:p w:rsidR="00823CC8" w:rsidRPr="002A7079" w:rsidRDefault="00823CC8" w:rsidP="002A7079">
                  <w:pPr>
                    <w:pStyle w:val="af2"/>
                    <w:ind w:left="720" w:hanging="720"/>
                    <w:jc w:val="center"/>
                    <w:rPr>
                      <w:b/>
                    </w:rPr>
                  </w:pPr>
                  <w:r w:rsidRPr="002A7079">
                    <w:rPr>
                      <w:b/>
                    </w:rPr>
                    <w:t>□</w:t>
                  </w:r>
                  <w:r w:rsidR="00E549D6">
                    <w:rPr>
                      <w:b/>
                    </w:rPr>
                    <w:t xml:space="preserve"> </w:t>
                  </w:r>
                  <w:r w:rsidRPr="002A7079">
                    <w:rPr>
                      <w:b/>
                    </w:rPr>
                    <w:t>ΕΙΔ. ΛΟΓ/ΜΟΣ ΠΡΟΝΟΙΑΣ ΙΚΑ-ΕΤΑΜ</w:t>
                  </w:r>
                </w:p>
                <w:p w:rsidR="00823CC8" w:rsidRPr="002A7079" w:rsidRDefault="00823CC8" w:rsidP="002A7079">
                  <w:pPr>
                    <w:pStyle w:val="af2"/>
                    <w:jc w:val="center"/>
                    <w:rPr>
                      <w:b/>
                      <w:color w:val="000000"/>
                    </w:rPr>
                  </w:pPr>
                  <w:r w:rsidRPr="002A7079">
                    <w:rPr>
                      <w:b/>
                    </w:rPr>
                    <w:t>□</w:t>
                  </w:r>
                  <w:r w:rsidR="00E549D6">
                    <w:rPr>
                      <w:b/>
                    </w:rPr>
                    <w:t xml:space="preserve"> ΑΛΛΟ </w:t>
                  </w:r>
                  <w:r w:rsidRPr="002A7079">
                    <w:rPr>
                      <w:b/>
                    </w:rPr>
                    <w:t>(διευκρινίστε): ………….....................................</w:t>
                  </w:r>
                </w:p>
                <w:p w:rsidR="00823CC8" w:rsidRPr="002A7079" w:rsidRDefault="00823CC8" w:rsidP="002A7079">
                  <w:pPr>
                    <w:pStyle w:val="af2"/>
                    <w:jc w:val="center"/>
                    <w:rPr>
                      <w:b/>
                      <w:color w:val="000000"/>
                    </w:rPr>
                  </w:pPr>
                </w:p>
              </w:tc>
            </w:tr>
            <w:tr w:rsidR="00823CC8" w:rsidRPr="002A7079" w:rsidTr="002A7079">
              <w:tc>
                <w:tcPr>
                  <w:tcW w:w="3103" w:type="dxa"/>
                  <w:vAlign w:val="center"/>
                </w:tcPr>
                <w:p w:rsidR="00823CC8" w:rsidRPr="002A7079" w:rsidRDefault="00823CC8" w:rsidP="00823CC8">
                  <w:pPr>
                    <w:pStyle w:val="af2"/>
                    <w:rPr>
                      <w:color w:val="000000"/>
                    </w:rPr>
                  </w:pPr>
                  <w:r w:rsidRPr="002A7079">
                    <w:rPr>
                      <w:color w:val="000000"/>
                    </w:rPr>
                    <w:t>Εκκρεμεί υποβληθείσα αίτηση επιστροφής εισφορών ή λήψη εφάπαξ από τον ανωτέρω Τομέα;</w:t>
                  </w:r>
                </w:p>
              </w:tc>
              <w:tc>
                <w:tcPr>
                  <w:tcW w:w="3402" w:type="dxa"/>
                  <w:vAlign w:val="center"/>
                </w:tcPr>
                <w:p w:rsidR="00823CC8" w:rsidRPr="002A7079" w:rsidRDefault="00823CC8" w:rsidP="002A7079">
                  <w:pPr>
                    <w:pStyle w:val="af2"/>
                    <w:ind w:left="720"/>
                    <w:jc w:val="center"/>
                    <w:rPr>
                      <w:color w:val="000000"/>
                    </w:rPr>
                  </w:pPr>
                  <w:r w:rsidRPr="002A7079">
                    <w:rPr>
                      <w:b/>
                    </w:rPr>
                    <w:t>□ ΝΑΙ, □ ΟΧΙ</w:t>
                  </w:r>
                </w:p>
                <w:p w:rsidR="00823CC8" w:rsidRPr="002A7079" w:rsidRDefault="00823CC8" w:rsidP="002A7079">
                  <w:pPr>
                    <w:pStyle w:val="af2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823CC8" w:rsidRPr="002A7079" w:rsidRDefault="00823CC8" w:rsidP="002A7079">
                  <w:pPr>
                    <w:pStyle w:val="af2"/>
                    <w:ind w:left="720"/>
                    <w:jc w:val="center"/>
                    <w:rPr>
                      <w:color w:val="000000"/>
                    </w:rPr>
                  </w:pPr>
                  <w:r w:rsidRPr="002A7079">
                    <w:rPr>
                      <w:b/>
                    </w:rPr>
                    <w:t xml:space="preserve">□ ΝΑΙ, □ </w:t>
                  </w:r>
                  <w:r w:rsidR="009B5103">
                    <w:rPr>
                      <w:b/>
                    </w:rPr>
                    <w:t>ΟΧΙ</w:t>
                  </w:r>
                </w:p>
                <w:p w:rsidR="00823CC8" w:rsidRPr="002A7079" w:rsidRDefault="00823CC8" w:rsidP="002A7079">
                  <w:pPr>
                    <w:pStyle w:val="af2"/>
                    <w:jc w:val="center"/>
                    <w:rPr>
                      <w:color w:val="000000"/>
                    </w:rPr>
                  </w:pPr>
                </w:p>
              </w:tc>
            </w:tr>
            <w:tr w:rsidR="00823CC8" w:rsidRPr="002A7079" w:rsidTr="002A7079">
              <w:tc>
                <w:tcPr>
                  <w:tcW w:w="3103" w:type="dxa"/>
                  <w:vAlign w:val="center"/>
                </w:tcPr>
                <w:p w:rsidR="00823CC8" w:rsidRPr="002A7079" w:rsidRDefault="00823CC8" w:rsidP="00823CC8">
                  <w:pPr>
                    <w:pStyle w:val="af2"/>
                    <w:rPr>
                      <w:color w:val="000000"/>
                    </w:rPr>
                  </w:pPr>
                  <w:r w:rsidRPr="002A7079">
                    <w:rPr>
                      <w:color w:val="000000"/>
                    </w:rPr>
                    <w:t>Έχετε λάβει επιστροφή εισφορών ή εφάπαξ από τον ανωτέρω Τομέα;</w:t>
                  </w:r>
                </w:p>
              </w:tc>
              <w:tc>
                <w:tcPr>
                  <w:tcW w:w="3402" w:type="dxa"/>
                  <w:vAlign w:val="center"/>
                </w:tcPr>
                <w:p w:rsidR="00823CC8" w:rsidRPr="002A7079" w:rsidRDefault="00823CC8" w:rsidP="002A7079">
                  <w:pPr>
                    <w:pStyle w:val="af2"/>
                    <w:ind w:left="720"/>
                    <w:jc w:val="center"/>
                    <w:rPr>
                      <w:color w:val="000000"/>
                    </w:rPr>
                  </w:pPr>
                  <w:r w:rsidRPr="002A7079">
                    <w:rPr>
                      <w:b/>
                    </w:rPr>
                    <w:t>□ ΝΑΙ, □ ΟΧΙ</w:t>
                  </w:r>
                </w:p>
                <w:p w:rsidR="00823CC8" w:rsidRPr="002A7079" w:rsidRDefault="00823CC8" w:rsidP="002A7079">
                  <w:pPr>
                    <w:pStyle w:val="af2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823CC8" w:rsidRPr="002A7079" w:rsidRDefault="00823CC8" w:rsidP="002A7079">
                  <w:pPr>
                    <w:pStyle w:val="af2"/>
                    <w:ind w:left="720"/>
                    <w:jc w:val="center"/>
                    <w:rPr>
                      <w:color w:val="000000"/>
                    </w:rPr>
                  </w:pPr>
                  <w:r w:rsidRPr="002A7079">
                    <w:rPr>
                      <w:b/>
                    </w:rPr>
                    <w:t xml:space="preserve">□ ΝΑΙ, □ </w:t>
                  </w:r>
                  <w:r w:rsidR="009B5103">
                    <w:rPr>
                      <w:b/>
                    </w:rPr>
                    <w:t>ΟΧΙ</w:t>
                  </w:r>
                </w:p>
                <w:p w:rsidR="00823CC8" w:rsidRPr="002A7079" w:rsidRDefault="00823CC8" w:rsidP="002A7079">
                  <w:pPr>
                    <w:pStyle w:val="af2"/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823CC8" w:rsidRPr="002A7079" w:rsidRDefault="00823CC8" w:rsidP="00823CC8">
            <w:pPr>
              <w:pStyle w:val="af2"/>
              <w:ind w:left="720"/>
              <w:jc w:val="both"/>
              <w:rPr>
                <w:color w:val="000000"/>
              </w:rPr>
            </w:pPr>
          </w:p>
        </w:tc>
        <w:tc>
          <w:tcPr>
            <w:tcW w:w="419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3D170E" w:rsidRPr="003D170E" w:rsidRDefault="003D170E" w:rsidP="006E6D1C">
            <w:pPr>
              <w:widowControl w:val="0"/>
              <w:snapToGrid w:val="0"/>
              <w:rPr>
                <w:sz w:val="22"/>
                <w:szCs w:val="20"/>
              </w:rPr>
            </w:pPr>
          </w:p>
        </w:tc>
      </w:tr>
      <w:tr w:rsidR="00E549D6" w:rsidRPr="003D170E" w:rsidTr="0017150F">
        <w:trPr>
          <w:trHeight w:val="454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549D6" w:rsidRPr="002A7079" w:rsidRDefault="0017150F" w:rsidP="009B5103">
            <w:pPr>
              <w:pStyle w:val="af2"/>
              <w:numPr>
                <w:ilvl w:val="0"/>
                <w:numId w:val="5"/>
              </w:numPr>
              <w:jc w:val="both"/>
              <w:rPr>
                <w:color w:val="000000"/>
              </w:rPr>
            </w:pPr>
            <w:r w:rsidRPr="002A7079">
              <w:rPr>
                <w:color w:val="000000"/>
              </w:rPr>
              <w:lastRenderedPageBreak/>
              <w:t>Θα προσκομίσω όλα τα επιπρόσθετα δικαιολογητικά τα οποία απαιτηθούν κατά την εξέταση της αίτησης μου.</w:t>
            </w:r>
          </w:p>
        </w:tc>
        <w:tc>
          <w:tcPr>
            <w:tcW w:w="419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E549D6" w:rsidRPr="003D170E" w:rsidRDefault="00E549D6" w:rsidP="006E6D1C">
            <w:pPr>
              <w:widowControl w:val="0"/>
              <w:snapToGrid w:val="0"/>
              <w:rPr>
                <w:sz w:val="22"/>
                <w:szCs w:val="20"/>
              </w:rPr>
            </w:pPr>
          </w:p>
        </w:tc>
      </w:tr>
      <w:tr w:rsidR="009B5103" w:rsidRPr="003D170E" w:rsidTr="0017150F">
        <w:trPr>
          <w:trHeight w:val="454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B5103" w:rsidRDefault="009B5103" w:rsidP="002A7079">
            <w:pPr>
              <w:pStyle w:val="af2"/>
              <w:numPr>
                <w:ilvl w:val="0"/>
                <w:numId w:val="5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Χρονικά διαστήματα / Σχέση εργασίας:</w:t>
            </w:r>
          </w:p>
          <w:p w:rsidR="009B5103" w:rsidRDefault="009B5103" w:rsidP="009B5103">
            <w:pPr>
              <w:pStyle w:val="af2"/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>Από ………………………………. Έως ……………………….. □Μόνιμος,  □ΙΔΑΧ, □ΙΔΟΧ</w:t>
            </w:r>
          </w:p>
          <w:p w:rsidR="009B5103" w:rsidRDefault="009B5103" w:rsidP="009B5103">
            <w:pPr>
              <w:pStyle w:val="af2"/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>Από ………………………………. Έως ……………………….. □Μόνιμος,  □ΙΔΑΧ, □ΙΔΟΧ</w:t>
            </w:r>
          </w:p>
          <w:p w:rsidR="009B5103" w:rsidRDefault="009B5103" w:rsidP="009B5103">
            <w:pPr>
              <w:pStyle w:val="af2"/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>Από ………………………………. Έως ……………………….. □Μόνιμος,  □ΙΔΑΧ, □ΙΔΟΧ</w:t>
            </w:r>
          </w:p>
          <w:p w:rsidR="009B5103" w:rsidRDefault="009B5103" w:rsidP="009B5103">
            <w:pPr>
              <w:pStyle w:val="af2"/>
              <w:ind w:left="720"/>
              <w:jc w:val="both"/>
              <w:rPr>
                <w:color w:val="000000"/>
              </w:rPr>
            </w:pPr>
          </w:p>
        </w:tc>
        <w:tc>
          <w:tcPr>
            <w:tcW w:w="419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9B5103" w:rsidRPr="003D170E" w:rsidRDefault="009B5103" w:rsidP="006E6D1C">
            <w:pPr>
              <w:widowControl w:val="0"/>
              <w:snapToGrid w:val="0"/>
              <w:rPr>
                <w:sz w:val="22"/>
                <w:szCs w:val="20"/>
              </w:rPr>
            </w:pPr>
          </w:p>
        </w:tc>
      </w:tr>
      <w:tr w:rsidR="009B5103" w:rsidRPr="003D170E" w:rsidTr="0017150F">
        <w:trPr>
          <w:trHeight w:val="454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B5103" w:rsidRDefault="0017150F" w:rsidP="002A7079">
            <w:pPr>
              <w:pStyle w:val="af2"/>
              <w:numPr>
                <w:ilvl w:val="0"/>
                <w:numId w:val="5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..</w:t>
            </w:r>
          </w:p>
          <w:p w:rsidR="0017150F" w:rsidRDefault="0017150F" w:rsidP="0017150F">
            <w:pPr>
              <w:pStyle w:val="af2"/>
              <w:ind w:left="720"/>
              <w:jc w:val="both"/>
              <w:rPr>
                <w:color w:val="000000"/>
              </w:rPr>
            </w:pPr>
          </w:p>
        </w:tc>
        <w:tc>
          <w:tcPr>
            <w:tcW w:w="419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9B5103" w:rsidRPr="003D170E" w:rsidRDefault="009B5103" w:rsidP="006E6D1C">
            <w:pPr>
              <w:widowControl w:val="0"/>
              <w:snapToGrid w:val="0"/>
              <w:rPr>
                <w:sz w:val="22"/>
                <w:szCs w:val="20"/>
              </w:rPr>
            </w:pPr>
          </w:p>
        </w:tc>
      </w:tr>
    </w:tbl>
    <w:p w:rsidR="00823CC8" w:rsidRDefault="00823CC8"/>
    <w:tbl>
      <w:tblPr>
        <w:tblW w:w="10648" w:type="dxa"/>
        <w:tblInd w:w="-50" w:type="dxa"/>
        <w:tblLayout w:type="fixed"/>
        <w:tblLook w:val="0000"/>
      </w:tblPr>
      <w:tblGrid>
        <w:gridCol w:w="7704"/>
        <w:gridCol w:w="1467"/>
        <w:gridCol w:w="1477"/>
      </w:tblGrid>
      <w:tr w:rsidR="00BB759D" w:rsidTr="00823CC8">
        <w:trPr>
          <w:trHeight w:val="429"/>
        </w:trPr>
        <w:tc>
          <w:tcPr>
            <w:tcW w:w="106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759D" w:rsidRPr="00BB759D" w:rsidRDefault="00BB759D" w:rsidP="00BB759D">
            <w:pPr>
              <w:spacing w:before="60" w:after="120"/>
              <w:jc w:val="center"/>
              <w:rPr>
                <w:rFonts w:ascii="Arial" w:hAnsi="Arial" w:cs="Arial"/>
                <w:b/>
                <w:bCs/>
                <w:sz w:val="28"/>
                <w:szCs w:val="20"/>
              </w:rPr>
            </w:pPr>
            <w:r w:rsidRPr="00BB759D">
              <w:rPr>
                <w:rFonts w:ascii="Arial" w:hAnsi="Arial" w:cs="Arial"/>
                <w:b/>
                <w:bCs/>
                <w:sz w:val="28"/>
                <w:szCs w:val="20"/>
              </w:rPr>
              <w:t>ΠΛΗΡΟΦΟΡΙΑΚΑ ΣΤΟΙΧΕΙΑ – ΑΠΑΙΤΟΥΜΕΝΑ ΔΙΚΑΙΟΛΟΓΗΤΙΚΑ</w:t>
            </w:r>
          </w:p>
          <w:p w:rsidR="00BB759D" w:rsidRPr="00BB759D" w:rsidRDefault="00BB759D" w:rsidP="00BB759D">
            <w:pPr>
              <w:spacing w:before="6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759D">
              <w:rPr>
                <w:rFonts w:ascii="Arial" w:hAnsi="Arial" w:cs="Arial"/>
                <w:b/>
                <w:bCs/>
                <w:sz w:val="20"/>
                <w:szCs w:val="20"/>
              </w:rPr>
              <w:t>(Τα δικαιολογητικά κατατίθενται με την σειρά και επιβεβαιώνει ο αρμόδιος υπάλληλος)</w:t>
            </w:r>
          </w:p>
        </w:tc>
      </w:tr>
      <w:tr w:rsidR="00953ADB" w:rsidTr="00823CC8">
        <w:trPr>
          <w:trHeight w:val="227"/>
        </w:trPr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BC1" w:rsidRDefault="00F14BC1">
            <w:pPr>
              <w:pStyle w:val="ae"/>
              <w:tabs>
                <w:tab w:val="clear" w:pos="4153"/>
                <w:tab w:val="clear" w:pos="8306"/>
              </w:tabs>
              <w:snapToGrid w:val="0"/>
              <w:spacing w:before="6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ΤΙΤΛΟΣ ΔΙΚΑΙΟΛΟΓΗΤΙΚΟΥ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BC1" w:rsidRDefault="00F14BC1">
            <w:pPr>
              <w:snapToGrid w:val="0"/>
              <w:spacing w:before="60" w:after="6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ΚΑΤΑΤΕΘΗΚΕ ΜΕ ΤΗΝ ΑΙΤΗΣΗ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BC1" w:rsidRDefault="00F14BC1">
            <w:pPr>
              <w:snapToGrid w:val="0"/>
              <w:spacing w:before="60" w:after="60"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ΘΑ ΠΡΟΣΚΟΜΙΣΘΕΙ</w:t>
            </w:r>
          </w:p>
        </w:tc>
      </w:tr>
      <w:tr w:rsidR="00953ADB" w:rsidTr="00823CC8">
        <w:trPr>
          <w:trHeight w:val="227"/>
        </w:trPr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BC1" w:rsidRPr="002A7079" w:rsidRDefault="00F14BC1">
            <w:pPr>
              <w:pStyle w:val="ae"/>
              <w:tabs>
                <w:tab w:val="clear" w:pos="4153"/>
                <w:tab w:val="clear" w:pos="8306"/>
              </w:tabs>
              <w:snapToGrid w:val="0"/>
              <w:spacing w:before="60" w:after="120"/>
              <w:rPr>
                <w:b/>
                <w:bCs/>
                <w:sz w:val="22"/>
                <w:szCs w:val="16"/>
              </w:rPr>
            </w:pPr>
            <w:r w:rsidRPr="002A7079">
              <w:rPr>
                <w:bCs/>
                <w:color w:val="000000"/>
                <w:sz w:val="22"/>
                <w:szCs w:val="16"/>
              </w:rPr>
              <w:t xml:space="preserve">1. Φωτοτυπία αστυνομικής ταυτότητας, ή φωτοαντίγραφο διαβατηρίου για </w:t>
            </w:r>
            <w:r w:rsidR="00B01260" w:rsidRPr="002A7079">
              <w:rPr>
                <w:bCs/>
                <w:color w:val="000000"/>
                <w:sz w:val="22"/>
                <w:szCs w:val="16"/>
              </w:rPr>
              <w:t>Έλληνες</w:t>
            </w:r>
            <w:r w:rsidRPr="002A7079">
              <w:rPr>
                <w:bCs/>
                <w:color w:val="000000"/>
                <w:sz w:val="22"/>
                <w:szCs w:val="16"/>
              </w:rPr>
              <w:t xml:space="preserve"> της αλλοδαπής και αλλοδαπούς.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BC1" w:rsidRDefault="00F14BC1">
            <w:pPr>
              <w:snapToGrid w:val="0"/>
              <w:spacing w:before="60"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b/>
                <w:bCs/>
                <w:sz w:val="16"/>
                <w:szCs w:val="16"/>
              </w:rPr>
            </w:pPr>
          </w:p>
        </w:tc>
      </w:tr>
      <w:tr w:rsidR="00953ADB" w:rsidTr="00823CC8">
        <w:trPr>
          <w:trHeight w:val="227"/>
        </w:trPr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BC1" w:rsidRPr="002A7079" w:rsidRDefault="00F14BC1" w:rsidP="00821594">
            <w:pPr>
              <w:pStyle w:val="ae"/>
              <w:tabs>
                <w:tab w:val="clear" w:pos="4153"/>
                <w:tab w:val="clear" w:pos="8306"/>
              </w:tabs>
              <w:snapToGrid w:val="0"/>
              <w:spacing w:before="60" w:after="120"/>
              <w:rPr>
                <w:b/>
                <w:bCs/>
                <w:sz w:val="22"/>
                <w:szCs w:val="16"/>
              </w:rPr>
            </w:pPr>
            <w:r w:rsidRPr="002A7079">
              <w:rPr>
                <w:sz w:val="22"/>
                <w:szCs w:val="16"/>
              </w:rPr>
              <w:t xml:space="preserve">     </w:t>
            </w:r>
            <w:r w:rsidR="00E150BE" w:rsidRPr="002A7079">
              <w:rPr>
                <w:sz w:val="22"/>
                <w:szCs w:val="16"/>
              </w:rPr>
              <w:t>Άδεια</w:t>
            </w:r>
            <w:r w:rsidRPr="002A7079">
              <w:rPr>
                <w:sz w:val="22"/>
                <w:szCs w:val="16"/>
              </w:rPr>
              <w:t xml:space="preserve"> Παραμονής (</w:t>
            </w:r>
            <w:r w:rsidRPr="002A7079">
              <w:rPr>
                <w:bCs/>
                <w:sz w:val="22"/>
                <w:szCs w:val="16"/>
              </w:rPr>
              <w:t>Για τους αλλοδαπούς υπηκόους τρίτων χωρών, η οποία να είναι σε ισχύ την ημερομηνία</w:t>
            </w:r>
            <w:r w:rsidR="00B01260" w:rsidRPr="002A7079">
              <w:rPr>
                <w:bCs/>
                <w:sz w:val="22"/>
                <w:szCs w:val="16"/>
              </w:rPr>
              <w:t xml:space="preserve"> </w:t>
            </w:r>
            <w:r w:rsidRPr="002A7079">
              <w:rPr>
                <w:bCs/>
                <w:sz w:val="22"/>
                <w:szCs w:val="16"/>
              </w:rPr>
              <w:t>κατάθεσης της αίτησης) ή βεβαίωση κατάθεσης δικαιολογητικών για έκδοση άδειας παραμονής.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BC1" w:rsidRDefault="00F14BC1">
            <w:pPr>
              <w:snapToGrid w:val="0"/>
              <w:spacing w:before="60" w:after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53ADB" w:rsidTr="00823CC8">
        <w:trPr>
          <w:trHeight w:val="227"/>
        </w:trPr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BC1" w:rsidRPr="002A7079" w:rsidRDefault="00B01260" w:rsidP="002A7079">
            <w:pPr>
              <w:pStyle w:val="ae"/>
              <w:tabs>
                <w:tab w:val="clear" w:pos="4153"/>
                <w:tab w:val="clear" w:pos="8306"/>
              </w:tabs>
              <w:snapToGrid w:val="0"/>
              <w:spacing w:before="60" w:after="120"/>
              <w:rPr>
                <w:b/>
                <w:bCs/>
                <w:sz w:val="22"/>
                <w:szCs w:val="16"/>
              </w:rPr>
            </w:pPr>
            <w:r w:rsidRPr="002A7079">
              <w:rPr>
                <w:bCs/>
                <w:color w:val="000000"/>
                <w:sz w:val="22"/>
                <w:szCs w:val="16"/>
              </w:rPr>
              <w:t>2</w:t>
            </w:r>
            <w:r w:rsidR="00F14BC1" w:rsidRPr="002A7079">
              <w:rPr>
                <w:bCs/>
                <w:color w:val="000000"/>
                <w:sz w:val="22"/>
                <w:szCs w:val="16"/>
              </w:rPr>
              <w:t xml:space="preserve">. Συνταξιοδοτική Απόφαση Κυρίου Φορέα Ασφάλισης </w:t>
            </w:r>
            <w:r w:rsidR="009B5103">
              <w:rPr>
                <w:bCs/>
                <w:color w:val="000000"/>
                <w:sz w:val="22"/>
                <w:szCs w:val="16"/>
              </w:rPr>
              <w:t>(ΟΡΙΣΤΙΚΗ)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BC1" w:rsidRDefault="00F14BC1">
            <w:pPr>
              <w:snapToGrid w:val="0"/>
              <w:spacing w:before="60" w:after="120"/>
              <w:rPr>
                <w:b/>
                <w:bCs/>
                <w:sz w:val="16"/>
                <w:szCs w:val="16"/>
              </w:rPr>
            </w:pPr>
          </w:p>
        </w:tc>
      </w:tr>
      <w:tr w:rsidR="00821594" w:rsidTr="00823CC8">
        <w:trPr>
          <w:trHeight w:val="227"/>
        </w:trPr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D2" w:rsidRDefault="00823CC8" w:rsidP="006C23D2">
            <w:pPr>
              <w:pStyle w:val="ae"/>
              <w:tabs>
                <w:tab w:val="clear" w:pos="4153"/>
                <w:tab w:val="clear" w:pos="8306"/>
              </w:tabs>
              <w:snapToGrid w:val="0"/>
              <w:spacing w:before="60"/>
              <w:rPr>
                <w:bCs/>
                <w:color w:val="000000"/>
                <w:sz w:val="22"/>
                <w:szCs w:val="16"/>
              </w:rPr>
            </w:pPr>
            <w:r w:rsidRPr="002A7079">
              <w:rPr>
                <w:bCs/>
                <w:color w:val="000000"/>
                <w:sz w:val="22"/>
                <w:szCs w:val="16"/>
              </w:rPr>
              <w:t>3</w:t>
            </w:r>
            <w:r w:rsidR="00821594" w:rsidRPr="002A7079">
              <w:rPr>
                <w:bCs/>
                <w:color w:val="000000"/>
                <w:sz w:val="22"/>
                <w:szCs w:val="16"/>
              </w:rPr>
              <w:t>.Φωτοτυπία πρώτης σελίδας βιβλιαρίου τράπεζας με τον αριθμό λογαριασμού, το ΙΒΑΝ</w:t>
            </w:r>
            <w:r w:rsidR="006C23D2">
              <w:rPr>
                <w:bCs/>
                <w:color w:val="000000"/>
                <w:sz w:val="22"/>
                <w:szCs w:val="16"/>
              </w:rPr>
              <w:t xml:space="preserve"> και το όνομα του Δικαιούχου</w:t>
            </w:r>
            <w:r w:rsidR="00821594" w:rsidRPr="002A7079">
              <w:rPr>
                <w:bCs/>
                <w:color w:val="000000"/>
                <w:sz w:val="22"/>
                <w:szCs w:val="16"/>
              </w:rPr>
              <w:t xml:space="preserve">   </w:t>
            </w:r>
          </w:p>
          <w:p w:rsidR="00821594" w:rsidRPr="006C23D2" w:rsidRDefault="00821594" w:rsidP="006C23D2">
            <w:pPr>
              <w:pStyle w:val="ae"/>
              <w:tabs>
                <w:tab w:val="clear" w:pos="4153"/>
                <w:tab w:val="clear" w:pos="8306"/>
              </w:tabs>
              <w:snapToGrid w:val="0"/>
              <w:spacing w:before="60"/>
              <w:rPr>
                <w:bCs/>
                <w:color w:val="000000"/>
                <w:sz w:val="22"/>
                <w:szCs w:val="16"/>
              </w:rPr>
            </w:pPr>
            <w:r w:rsidRPr="002A7079">
              <w:rPr>
                <w:bCs/>
                <w:color w:val="000000"/>
                <w:sz w:val="22"/>
                <w:szCs w:val="16"/>
              </w:rPr>
              <w:t>Σημείωση</w:t>
            </w:r>
            <w:r w:rsidRPr="002A7079">
              <w:rPr>
                <w:b/>
                <w:bCs/>
                <w:color w:val="000000"/>
                <w:sz w:val="22"/>
                <w:szCs w:val="16"/>
              </w:rPr>
              <w:t>: Ο λογαριασμός να είναι ΕΝΕΡΓΟΣ.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94" w:rsidRDefault="00821594" w:rsidP="00821594">
            <w:pPr>
              <w:snapToGrid w:val="0"/>
              <w:spacing w:before="60"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94" w:rsidRDefault="00821594" w:rsidP="00821594">
            <w:pPr>
              <w:snapToGrid w:val="0"/>
              <w:spacing w:before="60" w:after="120"/>
              <w:rPr>
                <w:b/>
                <w:bCs/>
                <w:sz w:val="16"/>
                <w:szCs w:val="16"/>
              </w:rPr>
            </w:pPr>
          </w:p>
        </w:tc>
      </w:tr>
      <w:tr w:rsidR="00346A20" w:rsidTr="00823CC8">
        <w:trPr>
          <w:trHeight w:val="227"/>
        </w:trPr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A20" w:rsidRPr="002A7079" w:rsidRDefault="00823CC8" w:rsidP="00BB759D">
            <w:pPr>
              <w:pStyle w:val="ae"/>
              <w:tabs>
                <w:tab w:val="clear" w:pos="4153"/>
                <w:tab w:val="clear" w:pos="8306"/>
              </w:tabs>
              <w:snapToGrid w:val="0"/>
              <w:spacing w:before="60" w:after="120"/>
              <w:rPr>
                <w:bCs/>
                <w:color w:val="000000"/>
                <w:sz w:val="22"/>
                <w:szCs w:val="16"/>
              </w:rPr>
            </w:pPr>
            <w:r w:rsidRPr="002A7079">
              <w:rPr>
                <w:bCs/>
                <w:color w:val="000000"/>
                <w:sz w:val="22"/>
                <w:szCs w:val="16"/>
              </w:rPr>
              <w:t>4</w:t>
            </w:r>
            <w:r w:rsidR="00346A20" w:rsidRPr="002A7079">
              <w:rPr>
                <w:bCs/>
                <w:color w:val="000000"/>
                <w:sz w:val="22"/>
                <w:szCs w:val="16"/>
              </w:rPr>
              <w:t xml:space="preserve">. Φωτοτυπία της πρώτης σελίδας της φορολογικής δήλωσης (ή το εκκαθαριστικό) </w:t>
            </w:r>
            <w:r w:rsidR="00346A20" w:rsidRPr="002A7079">
              <w:rPr>
                <w:bCs/>
                <w:i/>
                <w:color w:val="000000"/>
                <w:sz w:val="22"/>
                <w:szCs w:val="16"/>
              </w:rPr>
              <w:t>[ΜΟΝΟ ΓΙΑ ΤΟ ΤΕΩΣ ΤΑΠΕΜ]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A20" w:rsidRDefault="00346A20" w:rsidP="00821594">
            <w:pPr>
              <w:snapToGrid w:val="0"/>
              <w:spacing w:before="60"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A20" w:rsidRDefault="00346A20" w:rsidP="00821594">
            <w:pPr>
              <w:snapToGrid w:val="0"/>
              <w:spacing w:before="60" w:after="120"/>
              <w:rPr>
                <w:b/>
                <w:bCs/>
                <w:sz w:val="16"/>
                <w:szCs w:val="16"/>
              </w:rPr>
            </w:pPr>
          </w:p>
        </w:tc>
      </w:tr>
      <w:tr w:rsidR="00346A20" w:rsidTr="00823CC8">
        <w:trPr>
          <w:trHeight w:val="227"/>
        </w:trPr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A20" w:rsidRPr="002A7079" w:rsidRDefault="00823CC8" w:rsidP="00BB759D">
            <w:pPr>
              <w:pStyle w:val="ae"/>
              <w:tabs>
                <w:tab w:val="clear" w:pos="4153"/>
                <w:tab w:val="clear" w:pos="8306"/>
              </w:tabs>
              <w:snapToGrid w:val="0"/>
              <w:spacing w:before="60" w:after="120"/>
              <w:rPr>
                <w:bCs/>
                <w:color w:val="000000"/>
                <w:sz w:val="22"/>
                <w:szCs w:val="16"/>
              </w:rPr>
            </w:pPr>
            <w:r w:rsidRPr="002A7079">
              <w:rPr>
                <w:bCs/>
                <w:color w:val="000000"/>
                <w:sz w:val="22"/>
                <w:szCs w:val="16"/>
              </w:rPr>
              <w:t>5</w:t>
            </w:r>
            <w:r w:rsidR="00346A20" w:rsidRPr="002A7079">
              <w:rPr>
                <w:bCs/>
                <w:color w:val="000000"/>
                <w:sz w:val="22"/>
                <w:szCs w:val="16"/>
              </w:rPr>
              <w:t xml:space="preserve">. Πινακίδα Ανακεφαλαίωσης Ημερών Εργασίας (ΠΑΗΕ) </w:t>
            </w:r>
            <w:r w:rsidR="002A7079">
              <w:rPr>
                <w:bCs/>
                <w:color w:val="000000"/>
                <w:sz w:val="22"/>
                <w:szCs w:val="16"/>
              </w:rPr>
              <w:t xml:space="preserve">                                    </w:t>
            </w:r>
            <w:r w:rsidR="00346A20" w:rsidRPr="002A7079">
              <w:rPr>
                <w:bCs/>
                <w:i/>
                <w:color w:val="000000"/>
                <w:sz w:val="22"/>
                <w:szCs w:val="16"/>
              </w:rPr>
              <w:t>[ΜΟΝΟ ΓΙΑ ΤΟ ΤΕΩΣ ΤΑΠΕΜ]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A20" w:rsidRDefault="00346A20" w:rsidP="00821594">
            <w:pPr>
              <w:snapToGrid w:val="0"/>
              <w:spacing w:before="60"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A20" w:rsidRDefault="00346A20" w:rsidP="00821594">
            <w:pPr>
              <w:snapToGrid w:val="0"/>
              <w:spacing w:before="60" w:after="120"/>
              <w:rPr>
                <w:b/>
                <w:bCs/>
                <w:sz w:val="16"/>
                <w:szCs w:val="16"/>
              </w:rPr>
            </w:pPr>
          </w:p>
        </w:tc>
      </w:tr>
      <w:tr w:rsidR="00346A20" w:rsidTr="00823CC8">
        <w:trPr>
          <w:trHeight w:val="227"/>
        </w:trPr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A20" w:rsidRPr="002A7079" w:rsidRDefault="00823CC8" w:rsidP="00346A20">
            <w:pPr>
              <w:pStyle w:val="ae"/>
              <w:tabs>
                <w:tab w:val="clear" w:pos="4153"/>
                <w:tab w:val="clear" w:pos="8306"/>
              </w:tabs>
              <w:snapToGrid w:val="0"/>
              <w:spacing w:before="60" w:after="120"/>
              <w:rPr>
                <w:bCs/>
                <w:color w:val="000000"/>
                <w:sz w:val="22"/>
                <w:szCs w:val="16"/>
              </w:rPr>
            </w:pPr>
            <w:r w:rsidRPr="002A7079">
              <w:rPr>
                <w:bCs/>
                <w:color w:val="000000"/>
                <w:sz w:val="22"/>
                <w:szCs w:val="16"/>
              </w:rPr>
              <w:t>6</w:t>
            </w:r>
            <w:r w:rsidR="00346A20" w:rsidRPr="002A7079">
              <w:rPr>
                <w:bCs/>
                <w:color w:val="000000"/>
                <w:sz w:val="22"/>
                <w:szCs w:val="16"/>
              </w:rPr>
              <w:t xml:space="preserve">. Δελτία ημερών εργασίας ή Εκθέσεις Ελέγχου που αφορούν στην ασφάλιση του τ. ΕΤΕΜ  </w:t>
            </w:r>
            <w:r w:rsidR="00346A20" w:rsidRPr="002A7079">
              <w:rPr>
                <w:bCs/>
                <w:i/>
                <w:color w:val="000000"/>
                <w:sz w:val="22"/>
                <w:szCs w:val="16"/>
              </w:rPr>
              <w:t>[ΜΟΝΟ ΓΙΑ ΤΟ ΤΕΩΣ ΤΑΠΕΜ]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A20" w:rsidRDefault="00346A20" w:rsidP="00346A20">
            <w:pPr>
              <w:snapToGrid w:val="0"/>
              <w:spacing w:before="60"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A20" w:rsidRDefault="00346A20" w:rsidP="00346A20">
            <w:pPr>
              <w:snapToGrid w:val="0"/>
              <w:spacing w:before="60" w:after="120"/>
              <w:rPr>
                <w:b/>
                <w:bCs/>
                <w:sz w:val="16"/>
                <w:szCs w:val="16"/>
              </w:rPr>
            </w:pPr>
          </w:p>
        </w:tc>
      </w:tr>
      <w:tr w:rsidR="00346A20" w:rsidTr="00823CC8">
        <w:trPr>
          <w:trHeight w:val="227"/>
        </w:trPr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A20" w:rsidRPr="002A7079" w:rsidRDefault="00823CC8" w:rsidP="00346A20">
            <w:pPr>
              <w:pStyle w:val="ae"/>
              <w:tabs>
                <w:tab w:val="clear" w:pos="4153"/>
                <w:tab w:val="clear" w:pos="8306"/>
              </w:tabs>
              <w:snapToGrid w:val="0"/>
              <w:spacing w:before="60" w:after="120"/>
              <w:rPr>
                <w:bCs/>
                <w:color w:val="000000"/>
                <w:sz w:val="22"/>
                <w:szCs w:val="16"/>
              </w:rPr>
            </w:pPr>
            <w:r w:rsidRPr="002A7079">
              <w:rPr>
                <w:bCs/>
                <w:color w:val="000000"/>
                <w:sz w:val="22"/>
                <w:szCs w:val="16"/>
              </w:rPr>
              <w:t>7</w:t>
            </w:r>
            <w:r w:rsidR="00346A20" w:rsidRPr="002A7079">
              <w:rPr>
                <w:bCs/>
                <w:color w:val="000000"/>
                <w:sz w:val="22"/>
                <w:szCs w:val="16"/>
              </w:rPr>
              <w:t xml:space="preserve">. Φωτοτυπίες ενσήμων ΙΚΑ ή βιβλιαρίων ΤΑΠΕΜ για το διάστημα από 1/3/99 έως τη διακοπή της εργασίας </w:t>
            </w:r>
            <w:r w:rsidR="00346A20" w:rsidRPr="002A7079">
              <w:rPr>
                <w:bCs/>
                <w:i/>
                <w:color w:val="000000"/>
                <w:sz w:val="22"/>
                <w:szCs w:val="16"/>
              </w:rPr>
              <w:t>[ΜΟΝΟ ΓΙΑ ΤΟ ΤΕΩΣ ΤΑΠΕΜ]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A20" w:rsidRDefault="00346A20" w:rsidP="00346A20">
            <w:pPr>
              <w:snapToGrid w:val="0"/>
              <w:spacing w:before="60"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A20" w:rsidRDefault="00346A20" w:rsidP="00346A20">
            <w:pPr>
              <w:snapToGrid w:val="0"/>
              <w:spacing w:before="60" w:after="120"/>
              <w:rPr>
                <w:b/>
                <w:bCs/>
                <w:sz w:val="16"/>
                <w:szCs w:val="16"/>
              </w:rPr>
            </w:pPr>
          </w:p>
        </w:tc>
      </w:tr>
      <w:tr w:rsidR="00346A20" w:rsidTr="00823CC8">
        <w:trPr>
          <w:trHeight w:val="227"/>
        </w:trPr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9" w:rsidRPr="002A7079" w:rsidRDefault="00823CC8" w:rsidP="00823CC8">
            <w:pPr>
              <w:pStyle w:val="ae"/>
              <w:tabs>
                <w:tab w:val="clear" w:pos="4153"/>
                <w:tab w:val="clear" w:pos="8306"/>
              </w:tabs>
              <w:snapToGrid w:val="0"/>
              <w:spacing w:before="60" w:after="120"/>
              <w:rPr>
                <w:bCs/>
                <w:color w:val="000000"/>
                <w:sz w:val="22"/>
                <w:szCs w:val="16"/>
              </w:rPr>
            </w:pPr>
            <w:r w:rsidRPr="002A7079">
              <w:rPr>
                <w:bCs/>
                <w:color w:val="000000"/>
                <w:sz w:val="22"/>
                <w:szCs w:val="16"/>
              </w:rPr>
              <w:t>8</w:t>
            </w:r>
            <w:r w:rsidR="00346A20" w:rsidRPr="002A7079">
              <w:rPr>
                <w:bCs/>
                <w:color w:val="000000"/>
                <w:sz w:val="22"/>
                <w:szCs w:val="16"/>
              </w:rPr>
              <w:t xml:space="preserve">. Βεβαίωση εργοδότη (ιδιωτικού τομέα) για το χρονικό διάστημα απασχόλησης από 1/3/99 και την ειδικότητά του ή Υπεύθυνη Δήλωση του ασφαλισμένου με τα στοιχεία της </w:t>
            </w:r>
            <w:r w:rsidR="00E150BE" w:rsidRPr="002A7079">
              <w:rPr>
                <w:bCs/>
                <w:color w:val="000000"/>
                <w:sz w:val="22"/>
                <w:szCs w:val="16"/>
              </w:rPr>
              <w:t>επιχείρησης</w:t>
            </w:r>
            <w:r w:rsidR="00346A20" w:rsidRPr="002A7079">
              <w:rPr>
                <w:bCs/>
                <w:color w:val="000000"/>
                <w:sz w:val="22"/>
                <w:szCs w:val="16"/>
              </w:rPr>
              <w:t xml:space="preserve">, χρόνο ασφάλισης και ειδικότητα </w:t>
            </w:r>
            <w:r w:rsidR="00346A20" w:rsidRPr="002A7079">
              <w:rPr>
                <w:bCs/>
                <w:i/>
                <w:color w:val="000000"/>
                <w:sz w:val="22"/>
                <w:szCs w:val="16"/>
              </w:rPr>
              <w:t>[ΜΟΝΟ ΓΙΑ ΤΟ ΤΕΩΣ ΤΑΠΕΜ]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A20" w:rsidRDefault="00346A20" w:rsidP="00346A20">
            <w:pPr>
              <w:snapToGrid w:val="0"/>
              <w:spacing w:before="60"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A20" w:rsidRDefault="00346A20" w:rsidP="00346A20">
            <w:pPr>
              <w:snapToGrid w:val="0"/>
              <w:spacing w:before="60" w:after="120"/>
              <w:rPr>
                <w:b/>
                <w:bCs/>
                <w:sz w:val="16"/>
                <w:szCs w:val="16"/>
              </w:rPr>
            </w:pPr>
          </w:p>
        </w:tc>
      </w:tr>
      <w:tr w:rsidR="00346A20" w:rsidTr="00823CC8">
        <w:trPr>
          <w:trHeight w:val="50"/>
        </w:trPr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A20" w:rsidRPr="002A7079" w:rsidRDefault="00823CC8" w:rsidP="00346A20">
            <w:pPr>
              <w:pStyle w:val="ae"/>
              <w:tabs>
                <w:tab w:val="clear" w:pos="4153"/>
                <w:tab w:val="clear" w:pos="8306"/>
              </w:tabs>
              <w:snapToGrid w:val="0"/>
              <w:spacing w:before="60" w:after="120"/>
              <w:rPr>
                <w:bCs/>
                <w:color w:val="000000"/>
                <w:sz w:val="22"/>
                <w:szCs w:val="16"/>
              </w:rPr>
            </w:pPr>
            <w:r w:rsidRPr="002A7079">
              <w:rPr>
                <w:bCs/>
                <w:color w:val="000000"/>
                <w:sz w:val="22"/>
                <w:szCs w:val="16"/>
              </w:rPr>
              <w:t>9</w:t>
            </w:r>
            <w:r w:rsidR="00346A20" w:rsidRPr="002A7079">
              <w:rPr>
                <w:bCs/>
                <w:color w:val="000000"/>
                <w:sz w:val="22"/>
                <w:szCs w:val="16"/>
              </w:rPr>
              <w:t xml:space="preserve">. Βεβαίωση εργοδότη (δημοσίου τομέα) για (α) το χρονικό διάστημα απασχόλησης, (β) την καταβολή εισφορών μέσω της Ενιαίας Αρχής Πληρωμών και την ειδικότητά του </w:t>
            </w:r>
            <w:r w:rsidR="00346A20" w:rsidRPr="002A7079">
              <w:rPr>
                <w:bCs/>
                <w:i/>
                <w:color w:val="000000"/>
                <w:sz w:val="22"/>
                <w:szCs w:val="16"/>
              </w:rPr>
              <w:t>[ΜΟΝΟ ΓΙΑ ΤΟ ΤΕΩΣ ΤΑΠΕΜ]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A20" w:rsidRDefault="00346A20" w:rsidP="00346A20">
            <w:pPr>
              <w:snapToGrid w:val="0"/>
              <w:spacing w:before="60"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A20" w:rsidRDefault="00346A20" w:rsidP="00346A20">
            <w:pPr>
              <w:snapToGrid w:val="0"/>
              <w:spacing w:before="60" w:after="120"/>
              <w:rPr>
                <w:b/>
                <w:bCs/>
                <w:sz w:val="16"/>
                <w:szCs w:val="16"/>
              </w:rPr>
            </w:pPr>
          </w:p>
        </w:tc>
      </w:tr>
    </w:tbl>
    <w:p w:rsidR="003E2D35" w:rsidRPr="00036308" w:rsidRDefault="003E2D35" w:rsidP="003E2D35">
      <w:pPr>
        <w:spacing w:before="60" w:after="120"/>
        <w:ind w:right="124"/>
        <w:jc w:val="both"/>
      </w:pPr>
      <w:r w:rsidRPr="00036308">
        <w:rPr>
          <w:b/>
          <w:bCs/>
          <w:sz w:val="20"/>
          <w:szCs w:val="20"/>
        </w:rPr>
        <w:t xml:space="preserve">ΕΛΑΒΑ ΓΝΩΣΗ ΟΣΩΝ ΑΝΑΦΕΡΟΝΤΑΙ ΣΤΗΝ ΑΙΤΗΣΗ, ΤΗΝ ΟΠΟΙΑ ΣΥΜΠΛΗΡΩΣΑ ΜΕ ΠΛΗΡΗ ΕΥΘΥΝΗ  ΜΟΥ ΚΑΙ ΕΝ ΓΝΩΣΕΙ ΤΩΝ ΣΥΝΕΠΕΙΩΝ ΤΟΥ ΝΟΜΟΥ ΓΙΑ ΔΗΛΩΣΗ ΨΕΥΔΩΝ ΣΤΟΙΧΕΙΩΝ. </w:t>
      </w:r>
    </w:p>
    <w:p w:rsidR="003E2D35" w:rsidRPr="00036308" w:rsidRDefault="003E2D35" w:rsidP="003E2D35">
      <w:pPr>
        <w:spacing w:before="60" w:after="120"/>
        <w:ind w:right="124"/>
        <w:jc w:val="center"/>
      </w:pPr>
      <w:r w:rsidRPr="00036308">
        <w:rPr>
          <w:b/>
          <w:sz w:val="20"/>
          <w:szCs w:val="20"/>
          <w:lang w:val="en-US"/>
        </w:rPr>
        <w:t>O</w:t>
      </w:r>
      <w:r w:rsidRPr="00036308">
        <w:rPr>
          <w:b/>
          <w:sz w:val="20"/>
          <w:szCs w:val="20"/>
        </w:rPr>
        <w:t>/</w:t>
      </w:r>
      <w:r w:rsidRPr="00036308">
        <w:rPr>
          <w:b/>
          <w:sz w:val="20"/>
          <w:szCs w:val="20"/>
          <w:lang w:val="en-US"/>
        </w:rPr>
        <w:t>H</w:t>
      </w:r>
      <w:r w:rsidRPr="00036308">
        <w:rPr>
          <w:b/>
          <w:sz w:val="20"/>
          <w:szCs w:val="20"/>
        </w:rPr>
        <w:t xml:space="preserve"> ΑΙΤ….. </w:t>
      </w:r>
      <w:r w:rsidR="00C10991">
        <w:rPr>
          <w:b/>
          <w:sz w:val="20"/>
          <w:szCs w:val="20"/>
        </w:rPr>
        <w:t xml:space="preserve"> </w:t>
      </w:r>
      <w:r w:rsidRPr="00036308">
        <w:rPr>
          <w:b/>
          <w:sz w:val="20"/>
          <w:szCs w:val="20"/>
        </w:rPr>
        <w:t xml:space="preserve">- </w:t>
      </w:r>
      <w:r w:rsidR="00C10991">
        <w:rPr>
          <w:b/>
          <w:sz w:val="20"/>
          <w:szCs w:val="20"/>
        </w:rPr>
        <w:t xml:space="preserve">  </w:t>
      </w:r>
      <w:r w:rsidRPr="00036308">
        <w:rPr>
          <w:b/>
          <w:sz w:val="20"/>
          <w:szCs w:val="20"/>
        </w:rPr>
        <w:t>Ο/Η ΔΗΛ....</w:t>
      </w:r>
    </w:p>
    <w:p w:rsidR="003E2D35" w:rsidRPr="00036308" w:rsidRDefault="003E2D35" w:rsidP="003E2D35">
      <w:pPr>
        <w:spacing w:before="60" w:after="120"/>
        <w:ind w:right="124"/>
        <w:jc w:val="center"/>
      </w:pPr>
    </w:p>
    <w:p w:rsidR="003E2D35" w:rsidRDefault="003E2D35" w:rsidP="003E2D35">
      <w:pPr>
        <w:spacing w:before="60" w:after="120"/>
        <w:ind w:right="124"/>
        <w:jc w:val="center"/>
        <w:rPr>
          <w:sz w:val="20"/>
          <w:szCs w:val="20"/>
        </w:rPr>
      </w:pPr>
      <w:r w:rsidRPr="00036308">
        <w:rPr>
          <w:sz w:val="20"/>
          <w:szCs w:val="20"/>
        </w:rPr>
        <w:t>……</w:t>
      </w:r>
      <w:r>
        <w:rPr>
          <w:sz w:val="20"/>
          <w:szCs w:val="20"/>
        </w:rPr>
        <w:t>.……………..20</w:t>
      </w:r>
      <w:r w:rsidR="00CF7714">
        <w:rPr>
          <w:sz w:val="20"/>
          <w:szCs w:val="20"/>
          <w:lang w:val="en-US"/>
        </w:rPr>
        <w:t>2</w:t>
      </w:r>
      <w:r>
        <w:rPr>
          <w:sz w:val="20"/>
          <w:szCs w:val="20"/>
        </w:rPr>
        <w:t>..</w:t>
      </w:r>
    </w:p>
    <w:p w:rsidR="00F14BC1" w:rsidRPr="003E2D35" w:rsidRDefault="003E2D35" w:rsidP="003E2D35">
      <w:pPr>
        <w:spacing w:before="60" w:after="120"/>
        <w:ind w:right="124"/>
        <w:jc w:val="center"/>
        <w:rPr>
          <w:sz w:val="20"/>
          <w:szCs w:val="20"/>
        </w:rPr>
      </w:pPr>
      <w:r w:rsidRPr="00036308">
        <w:rPr>
          <w:i/>
          <w:color w:val="A6A6A6"/>
          <w:sz w:val="20"/>
          <w:szCs w:val="20"/>
        </w:rPr>
        <w:t>(Υπογραφή)</w:t>
      </w:r>
    </w:p>
    <w:sectPr w:rsidR="00F14BC1" w:rsidRPr="003E2D35" w:rsidSect="003D17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424" w:bottom="1552" w:left="851" w:header="709" w:footer="1276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0C8" w:rsidRDefault="001020C8" w:rsidP="00F14BC1">
      <w:r>
        <w:separator/>
      </w:r>
    </w:p>
  </w:endnote>
  <w:endnote w:type="continuationSeparator" w:id="1">
    <w:p w:rsidR="001020C8" w:rsidRDefault="001020C8" w:rsidP="00F14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67C" w:rsidRDefault="00AA567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67C" w:rsidRDefault="00AA567C" w:rsidP="00971440">
    <w:pPr>
      <w:jc w:val="center"/>
      <w:rPr>
        <w:i/>
        <w:iCs/>
        <w:color w:val="0000FF"/>
        <w:sz w:val="16"/>
        <w:szCs w:val="16"/>
      </w:rPr>
    </w:pPr>
    <w:r>
      <w:rPr>
        <w:i/>
        <w:iCs/>
        <w:color w:val="0000FF"/>
        <w:sz w:val="16"/>
        <w:szCs w:val="16"/>
      </w:rPr>
      <w:t xml:space="preserve">Σελίδα: </w:t>
    </w:r>
    <w:r w:rsidR="00B930D2">
      <w:rPr>
        <w:i/>
        <w:iCs/>
        <w:color w:val="0000FF"/>
        <w:sz w:val="16"/>
        <w:szCs w:val="16"/>
      </w:rPr>
      <w:fldChar w:fldCharType="begin"/>
    </w:r>
    <w:r>
      <w:rPr>
        <w:i/>
        <w:iCs/>
        <w:color w:val="0000FF"/>
        <w:sz w:val="16"/>
        <w:szCs w:val="16"/>
      </w:rPr>
      <w:instrText xml:space="preserve"> PAGE </w:instrText>
    </w:r>
    <w:r w:rsidR="00B930D2">
      <w:rPr>
        <w:i/>
        <w:iCs/>
        <w:color w:val="0000FF"/>
        <w:sz w:val="16"/>
        <w:szCs w:val="16"/>
      </w:rPr>
      <w:fldChar w:fldCharType="separate"/>
    </w:r>
    <w:r w:rsidR="006C23D2">
      <w:rPr>
        <w:i/>
        <w:iCs/>
        <w:noProof/>
        <w:color w:val="0000FF"/>
        <w:sz w:val="16"/>
        <w:szCs w:val="16"/>
      </w:rPr>
      <w:t>3</w:t>
    </w:r>
    <w:r w:rsidR="00B930D2">
      <w:rPr>
        <w:i/>
        <w:iCs/>
        <w:color w:val="0000FF"/>
        <w:sz w:val="16"/>
        <w:szCs w:val="16"/>
      </w:rPr>
      <w:fldChar w:fldCharType="end"/>
    </w:r>
    <w:r>
      <w:rPr>
        <w:i/>
        <w:iCs/>
        <w:color w:val="0000FF"/>
        <w:sz w:val="16"/>
        <w:szCs w:val="16"/>
      </w:rPr>
      <w:t xml:space="preserve"> από: </w:t>
    </w:r>
    <w:r w:rsidR="00B930D2">
      <w:rPr>
        <w:i/>
        <w:iCs/>
        <w:color w:val="0000FF"/>
        <w:sz w:val="16"/>
        <w:szCs w:val="16"/>
      </w:rPr>
      <w:fldChar w:fldCharType="begin"/>
    </w:r>
    <w:r>
      <w:rPr>
        <w:i/>
        <w:iCs/>
        <w:color w:val="0000FF"/>
        <w:sz w:val="16"/>
        <w:szCs w:val="16"/>
      </w:rPr>
      <w:instrText xml:space="preserve"> NUMPAGES \*Arabic </w:instrText>
    </w:r>
    <w:r w:rsidR="00B930D2">
      <w:rPr>
        <w:i/>
        <w:iCs/>
        <w:color w:val="0000FF"/>
        <w:sz w:val="16"/>
        <w:szCs w:val="16"/>
      </w:rPr>
      <w:fldChar w:fldCharType="separate"/>
    </w:r>
    <w:r w:rsidR="006C23D2">
      <w:rPr>
        <w:i/>
        <w:iCs/>
        <w:noProof/>
        <w:color w:val="0000FF"/>
        <w:sz w:val="16"/>
        <w:szCs w:val="16"/>
      </w:rPr>
      <w:t>4</w:t>
    </w:r>
    <w:r w:rsidR="00B930D2">
      <w:rPr>
        <w:i/>
        <w:iCs/>
        <w:color w:val="0000FF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67C" w:rsidRDefault="00AA567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0C8" w:rsidRDefault="001020C8" w:rsidP="00F14BC1">
      <w:r>
        <w:separator/>
      </w:r>
    </w:p>
  </w:footnote>
  <w:footnote w:type="continuationSeparator" w:id="1">
    <w:p w:rsidR="001020C8" w:rsidRDefault="001020C8" w:rsidP="00F14B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67C" w:rsidRDefault="00AA567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67C" w:rsidRDefault="00AA567C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67C" w:rsidRDefault="00AA567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10F0DDC"/>
    <w:multiLevelType w:val="hybridMultilevel"/>
    <w:tmpl w:val="AE1299C2"/>
    <w:lvl w:ilvl="0" w:tplc="5B122BEE">
      <w:start w:val="1"/>
      <w:numFmt w:val="decimal"/>
      <w:lvlText w:val="(%1)"/>
      <w:lvlJc w:val="left"/>
      <w:pPr>
        <w:ind w:left="36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3" w:hanging="360"/>
      </w:pPr>
    </w:lvl>
    <w:lvl w:ilvl="2" w:tplc="0408001B" w:tentative="1">
      <w:start w:val="1"/>
      <w:numFmt w:val="lowerRoman"/>
      <w:lvlText w:val="%3."/>
      <w:lvlJc w:val="right"/>
      <w:pPr>
        <w:ind w:left="1803" w:hanging="180"/>
      </w:pPr>
    </w:lvl>
    <w:lvl w:ilvl="3" w:tplc="0408000F" w:tentative="1">
      <w:start w:val="1"/>
      <w:numFmt w:val="decimal"/>
      <w:lvlText w:val="%4."/>
      <w:lvlJc w:val="left"/>
      <w:pPr>
        <w:ind w:left="2523" w:hanging="360"/>
      </w:pPr>
    </w:lvl>
    <w:lvl w:ilvl="4" w:tplc="04080019" w:tentative="1">
      <w:start w:val="1"/>
      <w:numFmt w:val="lowerLetter"/>
      <w:lvlText w:val="%5."/>
      <w:lvlJc w:val="left"/>
      <w:pPr>
        <w:ind w:left="3243" w:hanging="360"/>
      </w:pPr>
    </w:lvl>
    <w:lvl w:ilvl="5" w:tplc="0408001B" w:tentative="1">
      <w:start w:val="1"/>
      <w:numFmt w:val="lowerRoman"/>
      <w:lvlText w:val="%6."/>
      <w:lvlJc w:val="right"/>
      <w:pPr>
        <w:ind w:left="3963" w:hanging="180"/>
      </w:pPr>
    </w:lvl>
    <w:lvl w:ilvl="6" w:tplc="0408000F" w:tentative="1">
      <w:start w:val="1"/>
      <w:numFmt w:val="decimal"/>
      <w:lvlText w:val="%7."/>
      <w:lvlJc w:val="left"/>
      <w:pPr>
        <w:ind w:left="4683" w:hanging="360"/>
      </w:pPr>
    </w:lvl>
    <w:lvl w:ilvl="7" w:tplc="04080019" w:tentative="1">
      <w:start w:val="1"/>
      <w:numFmt w:val="lowerLetter"/>
      <w:lvlText w:val="%8."/>
      <w:lvlJc w:val="left"/>
      <w:pPr>
        <w:ind w:left="5403" w:hanging="360"/>
      </w:pPr>
    </w:lvl>
    <w:lvl w:ilvl="8" w:tplc="0408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>
    <w:nsid w:val="18133397"/>
    <w:multiLevelType w:val="hybridMultilevel"/>
    <w:tmpl w:val="D918E6E8"/>
    <w:lvl w:ilvl="0" w:tplc="0A2699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D7C59"/>
    <w:multiLevelType w:val="hybridMultilevel"/>
    <w:tmpl w:val="D918E6E8"/>
    <w:lvl w:ilvl="0" w:tplc="0A2699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07BD5"/>
    <w:multiLevelType w:val="hybridMultilevel"/>
    <w:tmpl w:val="594074D0"/>
    <w:lvl w:ilvl="0" w:tplc="11EC09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E605E5"/>
    <w:multiLevelType w:val="hybridMultilevel"/>
    <w:tmpl w:val="D918E6E8"/>
    <w:lvl w:ilvl="0" w:tplc="0A2699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B97299"/>
    <w:rsid w:val="001020C8"/>
    <w:rsid w:val="00146EC5"/>
    <w:rsid w:val="00153518"/>
    <w:rsid w:val="0017150F"/>
    <w:rsid w:val="00194857"/>
    <w:rsid w:val="001C7E8C"/>
    <w:rsid w:val="001E1916"/>
    <w:rsid w:val="0021278B"/>
    <w:rsid w:val="002376E2"/>
    <w:rsid w:val="0024129A"/>
    <w:rsid w:val="00251DE2"/>
    <w:rsid w:val="002A5C6F"/>
    <w:rsid w:val="002A7079"/>
    <w:rsid w:val="002B010A"/>
    <w:rsid w:val="002C3A35"/>
    <w:rsid w:val="0030049F"/>
    <w:rsid w:val="00330E6B"/>
    <w:rsid w:val="00336EE9"/>
    <w:rsid w:val="00346A20"/>
    <w:rsid w:val="003571ED"/>
    <w:rsid w:val="003D170E"/>
    <w:rsid w:val="003D285E"/>
    <w:rsid w:val="003E2D35"/>
    <w:rsid w:val="004F1364"/>
    <w:rsid w:val="004F5DDD"/>
    <w:rsid w:val="006C23D2"/>
    <w:rsid w:val="006E6D1C"/>
    <w:rsid w:val="00722623"/>
    <w:rsid w:val="00787882"/>
    <w:rsid w:val="007F3839"/>
    <w:rsid w:val="00821594"/>
    <w:rsid w:val="00821FDA"/>
    <w:rsid w:val="00823BA3"/>
    <w:rsid w:val="00823CC8"/>
    <w:rsid w:val="008370E3"/>
    <w:rsid w:val="008712E4"/>
    <w:rsid w:val="00951B7F"/>
    <w:rsid w:val="00953ADB"/>
    <w:rsid w:val="00971440"/>
    <w:rsid w:val="009B5103"/>
    <w:rsid w:val="00A35937"/>
    <w:rsid w:val="00A9334E"/>
    <w:rsid w:val="00AA567C"/>
    <w:rsid w:val="00AA5775"/>
    <w:rsid w:val="00B01260"/>
    <w:rsid w:val="00B26CF9"/>
    <w:rsid w:val="00B930D2"/>
    <w:rsid w:val="00B97299"/>
    <w:rsid w:val="00BB759D"/>
    <w:rsid w:val="00BE7CA4"/>
    <w:rsid w:val="00C03DA4"/>
    <w:rsid w:val="00C10991"/>
    <w:rsid w:val="00C93867"/>
    <w:rsid w:val="00CC1689"/>
    <w:rsid w:val="00CF7714"/>
    <w:rsid w:val="00DF6220"/>
    <w:rsid w:val="00E150BE"/>
    <w:rsid w:val="00E549D6"/>
    <w:rsid w:val="00E948D2"/>
    <w:rsid w:val="00EB5E0F"/>
    <w:rsid w:val="00F14BC1"/>
    <w:rsid w:val="00F54513"/>
    <w:rsid w:val="00F73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3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C3A35"/>
    <w:pPr>
      <w:keepNext/>
      <w:numPr>
        <w:numId w:val="1"/>
      </w:numPr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2C3A35"/>
    <w:pPr>
      <w:keepNext/>
      <w:numPr>
        <w:ilvl w:val="1"/>
        <w:numId w:val="1"/>
      </w:numPr>
      <w:outlineLvl w:val="1"/>
    </w:pPr>
    <w:rPr>
      <w:rFonts w:ascii="Century Gothic" w:hAnsi="Century Gothic" w:cs="Century Gothic"/>
      <w:b/>
      <w:bCs/>
    </w:rPr>
  </w:style>
  <w:style w:type="paragraph" w:styleId="3">
    <w:name w:val="heading 3"/>
    <w:basedOn w:val="a"/>
    <w:next w:val="a"/>
    <w:qFormat/>
    <w:rsid w:val="002C3A35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2C3A35"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Arial" w:hAnsi="Arial" w:cs="Arial"/>
      <w:b/>
      <w:sz w:val="22"/>
      <w:szCs w:val="20"/>
    </w:rPr>
  </w:style>
  <w:style w:type="paragraph" w:styleId="5">
    <w:name w:val="heading 5"/>
    <w:basedOn w:val="a"/>
    <w:next w:val="a"/>
    <w:qFormat/>
    <w:rsid w:val="002C3A35"/>
    <w:pPr>
      <w:keepNext/>
      <w:numPr>
        <w:ilvl w:val="4"/>
        <w:numId w:val="1"/>
      </w:numPr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2C3A35"/>
    <w:pPr>
      <w:keepNext/>
      <w:numPr>
        <w:ilvl w:val="5"/>
        <w:numId w:val="1"/>
      </w:numPr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2C3A35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2C3A35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2C3A35"/>
    <w:pPr>
      <w:keepNext/>
      <w:numPr>
        <w:ilvl w:val="8"/>
        <w:numId w:val="1"/>
      </w:numPr>
      <w:outlineLvl w:val="8"/>
    </w:pPr>
    <w:rPr>
      <w:rFonts w:ascii="Arial" w:hAnsi="Arial" w:cs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C3A35"/>
  </w:style>
  <w:style w:type="character" w:customStyle="1" w:styleId="WW8Num1z1">
    <w:name w:val="WW8Num1z1"/>
    <w:rsid w:val="002C3A35"/>
  </w:style>
  <w:style w:type="character" w:customStyle="1" w:styleId="WW8Num1z2">
    <w:name w:val="WW8Num1z2"/>
    <w:rsid w:val="002C3A35"/>
  </w:style>
  <w:style w:type="character" w:customStyle="1" w:styleId="WW8Num1z3">
    <w:name w:val="WW8Num1z3"/>
    <w:rsid w:val="002C3A35"/>
  </w:style>
  <w:style w:type="character" w:customStyle="1" w:styleId="WW8Num1z4">
    <w:name w:val="WW8Num1z4"/>
    <w:rsid w:val="002C3A35"/>
  </w:style>
  <w:style w:type="character" w:customStyle="1" w:styleId="WW8Num1z5">
    <w:name w:val="WW8Num1z5"/>
    <w:rsid w:val="002C3A35"/>
  </w:style>
  <w:style w:type="character" w:customStyle="1" w:styleId="WW8Num1z6">
    <w:name w:val="WW8Num1z6"/>
    <w:rsid w:val="002C3A35"/>
  </w:style>
  <w:style w:type="character" w:customStyle="1" w:styleId="WW8Num1z7">
    <w:name w:val="WW8Num1z7"/>
    <w:rsid w:val="002C3A35"/>
  </w:style>
  <w:style w:type="character" w:customStyle="1" w:styleId="WW8Num1z8">
    <w:name w:val="WW8Num1z8"/>
    <w:rsid w:val="002C3A35"/>
  </w:style>
  <w:style w:type="character" w:customStyle="1" w:styleId="WW8Num2z0">
    <w:name w:val="WW8Num2z0"/>
    <w:rsid w:val="002C3A35"/>
  </w:style>
  <w:style w:type="character" w:customStyle="1" w:styleId="WW8Num2z1">
    <w:name w:val="WW8Num2z1"/>
    <w:rsid w:val="002C3A35"/>
  </w:style>
  <w:style w:type="character" w:customStyle="1" w:styleId="WW8Num2z2">
    <w:name w:val="WW8Num2z2"/>
    <w:rsid w:val="002C3A35"/>
  </w:style>
  <w:style w:type="character" w:customStyle="1" w:styleId="WW8Num2z3">
    <w:name w:val="WW8Num2z3"/>
    <w:rsid w:val="002C3A35"/>
  </w:style>
  <w:style w:type="character" w:customStyle="1" w:styleId="WW8Num2z4">
    <w:name w:val="WW8Num2z4"/>
    <w:rsid w:val="002C3A35"/>
  </w:style>
  <w:style w:type="character" w:customStyle="1" w:styleId="WW8Num2z5">
    <w:name w:val="WW8Num2z5"/>
    <w:rsid w:val="002C3A35"/>
  </w:style>
  <w:style w:type="character" w:customStyle="1" w:styleId="WW8Num2z6">
    <w:name w:val="WW8Num2z6"/>
    <w:rsid w:val="002C3A35"/>
  </w:style>
  <w:style w:type="character" w:customStyle="1" w:styleId="WW8Num2z7">
    <w:name w:val="WW8Num2z7"/>
    <w:rsid w:val="002C3A35"/>
  </w:style>
  <w:style w:type="character" w:customStyle="1" w:styleId="WW8Num2z8">
    <w:name w:val="WW8Num2z8"/>
    <w:rsid w:val="002C3A35"/>
  </w:style>
  <w:style w:type="character" w:customStyle="1" w:styleId="WW8Num3z0">
    <w:name w:val="WW8Num3z0"/>
    <w:rsid w:val="002C3A35"/>
    <w:rPr>
      <w:rFonts w:ascii="Symbol" w:eastAsia="Times New Roman" w:hAnsi="Symbol" w:cs="Times New Roman"/>
    </w:rPr>
  </w:style>
  <w:style w:type="character" w:customStyle="1" w:styleId="WW8Num3z1">
    <w:name w:val="WW8Num3z1"/>
    <w:rsid w:val="002C3A35"/>
    <w:rPr>
      <w:rFonts w:ascii="Courier New" w:hAnsi="Courier New" w:cs="Courier New"/>
    </w:rPr>
  </w:style>
  <w:style w:type="character" w:customStyle="1" w:styleId="WW8Num3z2">
    <w:name w:val="WW8Num3z2"/>
    <w:rsid w:val="002C3A35"/>
    <w:rPr>
      <w:rFonts w:ascii="Wingdings" w:hAnsi="Wingdings" w:cs="Wingdings"/>
    </w:rPr>
  </w:style>
  <w:style w:type="character" w:customStyle="1" w:styleId="WW8Num3z3">
    <w:name w:val="WW8Num3z3"/>
    <w:rsid w:val="002C3A35"/>
    <w:rPr>
      <w:rFonts w:ascii="Symbol" w:hAnsi="Symbol" w:cs="Symbol"/>
    </w:rPr>
  </w:style>
  <w:style w:type="character" w:customStyle="1" w:styleId="WW8Num3z4">
    <w:name w:val="WW8Num3z4"/>
    <w:rsid w:val="002C3A35"/>
  </w:style>
  <w:style w:type="character" w:customStyle="1" w:styleId="WW8Num3z5">
    <w:name w:val="WW8Num3z5"/>
    <w:rsid w:val="002C3A35"/>
  </w:style>
  <w:style w:type="character" w:customStyle="1" w:styleId="WW8Num3z6">
    <w:name w:val="WW8Num3z6"/>
    <w:rsid w:val="002C3A35"/>
  </w:style>
  <w:style w:type="character" w:customStyle="1" w:styleId="WW8Num3z7">
    <w:name w:val="WW8Num3z7"/>
    <w:rsid w:val="002C3A35"/>
  </w:style>
  <w:style w:type="character" w:customStyle="1" w:styleId="WW8Num3z8">
    <w:name w:val="WW8Num3z8"/>
    <w:rsid w:val="002C3A35"/>
  </w:style>
  <w:style w:type="character" w:customStyle="1" w:styleId="Absatz-Standardschriftart">
    <w:name w:val="Absatz-Standardschriftart"/>
    <w:rsid w:val="002C3A35"/>
  </w:style>
  <w:style w:type="character" w:customStyle="1" w:styleId="WW-Absatz-Standardschriftart">
    <w:name w:val="WW-Absatz-Standardschriftart"/>
    <w:rsid w:val="002C3A35"/>
  </w:style>
  <w:style w:type="character" w:customStyle="1" w:styleId="WW-Absatz-Standardschriftart1">
    <w:name w:val="WW-Absatz-Standardschriftart1"/>
    <w:rsid w:val="002C3A35"/>
  </w:style>
  <w:style w:type="character" w:customStyle="1" w:styleId="WW-Absatz-Standardschriftart11">
    <w:name w:val="WW-Absatz-Standardschriftart11"/>
    <w:rsid w:val="002C3A35"/>
  </w:style>
  <w:style w:type="character" w:customStyle="1" w:styleId="WW-Absatz-Standardschriftart111">
    <w:name w:val="WW-Absatz-Standardschriftart111"/>
    <w:rsid w:val="002C3A35"/>
  </w:style>
  <w:style w:type="character" w:customStyle="1" w:styleId="WW-Absatz-Standardschriftart1111">
    <w:name w:val="WW-Absatz-Standardschriftart1111"/>
    <w:rsid w:val="002C3A35"/>
  </w:style>
  <w:style w:type="character" w:customStyle="1" w:styleId="WW-Absatz-Standardschriftart11111">
    <w:name w:val="WW-Absatz-Standardschriftart11111"/>
    <w:rsid w:val="002C3A35"/>
  </w:style>
  <w:style w:type="character" w:customStyle="1" w:styleId="WW-Absatz-Standardschriftart111111">
    <w:name w:val="WW-Absatz-Standardschriftart111111"/>
    <w:rsid w:val="002C3A35"/>
  </w:style>
  <w:style w:type="character" w:customStyle="1" w:styleId="WW-Absatz-Standardschriftart1111111">
    <w:name w:val="WW-Absatz-Standardschriftart1111111"/>
    <w:rsid w:val="002C3A35"/>
  </w:style>
  <w:style w:type="character" w:customStyle="1" w:styleId="WW8Num5z0">
    <w:name w:val="WW8Num5z0"/>
    <w:rsid w:val="002C3A35"/>
    <w:rPr>
      <w:rFonts w:ascii="Symbol" w:eastAsia="Times New Roman" w:hAnsi="Symbol" w:cs="Arial"/>
    </w:rPr>
  </w:style>
  <w:style w:type="character" w:customStyle="1" w:styleId="WW8Num5z1">
    <w:name w:val="WW8Num5z1"/>
    <w:rsid w:val="002C3A35"/>
    <w:rPr>
      <w:rFonts w:ascii="Courier New" w:hAnsi="Courier New" w:cs="Courier New"/>
    </w:rPr>
  </w:style>
  <w:style w:type="character" w:customStyle="1" w:styleId="WW-Absatz-Standardschriftart11111111">
    <w:name w:val="WW-Absatz-Standardschriftart11111111"/>
    <w:rsid w:val="002C3A35"/>
  </w:style>
  <w:style w:type="character" w:customStyle="1" w:styleId="WW-Absatz-Standardschriftart111111111">
    <w:name w:val="WW-Absatz-Standardschriftart111111111"/>
    <w:rsid w:val="002C3A35"/>
  </w:style>
  <w:style w:type="character" w:customStyle="1" w:styleId="WW-Absatz-Standardschriftart1111111111">
    <w:name w:val="WW-Absatz-Standardschriftart1111111111"/>
    <w:rsid w:val="002C3A35"/>
  </w:style>
  <w:style w:type="character" w:customStyle="1" w:styleId="WW-Absatz-Standardschriftart11111111111">
    <w:name w:val="WW-Absatz-Standardschriftart11111111111"/>
    <w:rsid w:val="002C3A35"/>
  </w:style>
  <w:style w:type="character" w:customStyle="1" w:styleId="WW-Absatz-Standardschriftart111111111111">
    <w:name w:val="WW-Absatz-Standardschriftart111111111111"/>
    <w:rsid w:val="002C3A35"/>
  </w:style>
  <w:style w:type="character" w:customStyle="1" w:styleId="WW-Absatz-Standardschriftart1111111111111">
    <w:name w:val="WW-Absatz-Standardschriftart1111111111111"/>
    <w:rsid w:val="002C3A35"/>
  </w:style>
  <w:style w:type="character" w:customStyle="1" w:styleId="WW-Absatz-Standardschriftart11111111111111">
    <w:name w:val="WW-Absatz-Standardschriftart11111111111111"/>
    <w:rsid w:val="002C3A35"/>
  </w:style>
  <w:style w:type="character" w:customStyle="1" w:styleId="WW-Absatz-Standardschriftart111111111111111">
    <w:name w:val="WW-Absatz-Standardschriftart111111111111111"/>
    <w:rsid w:val="002C3A35"/>
  </w:style>
  <w:style w:type="character" w:customStyle="1" w:styleId="WW8Num4z0">
    <w:name w:val="WW8Num4z0"/>
    <w:rsid w:val="002C3A35"/>
    <w:rPr>
      <w:b w:val="0"/>
    </w:rPr>
  </w:style>
  <w:style w:type="character" w:customStyle="1" w:styleId="WW8Num5z2">
    <w:name w:val="WW8Num5z2"/>
    <w:rsid w:val="002C3A35"/>
    <w:rPr>
      <w:rFonts w:ascii="Wingdings" w:hAnsi="Wingdings" w:cs="Wingdings"/>
    </w:rPr>
  </w:style>
  <w:style w:type="character" w:customStyle="1" w:styleId="WW8Num5z3">
    <w:name w:val="WW8Num5z3"/>
    <w:rsid w:val="002C3A35"/>
    <w:rPr>
      <w:rFonts w:ascii="Symbol" w:hAnsi="Symbol" w:cs="Symbol"/>
    </w:rPr>
  </w:style>
  <w:style w:type="character" w:customStyle="1" w:styleId="WW8Num7z0">
    <w:name w:val="WW8Num7z0"/>
    <w:rsid w:val="002C3A35"/>
    <w:rPr>
      <w:rFonts w:cs="Arial"/>
      <w:sz w:val="22"/>
    </w:rPr>
  </w:style>
  <w:style w:type="character" w:customStyle="1" w:styleId="WW8Num8z0">
    <w:name w:val="WW8Num8z0"/>
    <w:rsid w:val="002C3A35"/>
    <w:rPr>
      <w:rFonts w:ascii="Arial" w:eastAsia="Times New Roman" w:hAnsi="Arial" w:cs="Arial"/>
    </w:rPr>
  </w:style>
  <w:style w:type="character" w:customStyle="1" w:styleId="WW8Num8z1">
    <w:name w:val="WW8Num8z1"/>
    <w:rsid w:val="002C3A35"/>
    <w:rPr>
      <w:rFonts w:ascii="Courier New" w:hAnsi="Courier New" w:cs="Courier New"/>
    </w:rPr>
  </w:style>
  <w:style w:type="character" w:customStyle="1" w:styleId="WW8Num8z2">
    <w:name w:val="WW8Num8z2"/>
    <w:rsid w:val="002C3A35"/>
    <w:rPr>
      <w:rFonts w:ascii="Wingdings" w:hAnsi="Wingdings" w:cs="Wingdings"/>
    </w:rPr>
  </w:style>
  <w:style w:type="character" w:customStyle="1" w:styleId="WW8Num8z3">
    <w:name w:val="WW8Num8z3"/>
    <w:rsid w:val="002C3A35"/>
    <w:rPr>
      <w:rFonts w:ascii="Symbol" w:hAnsi="Symbol" w:cs="Symbol"/>
    </w:rPr>
  </w:style>
  <w:style w:type="character" w:customStyle="1" w:styleId="WW8Num10z0">
    <w:name w:val="WW8Num10z0"/>
    <w:rsid w:val="002C3A35"/>
    <w:rPr>
      <w:rFonts w:cs="Times New Roman"/>
    </w:rPr>
  </w:style>
  <w:style w:type="character" w:customStyle="1" w:styleId="WW8Num11z0">
    <w:name w:val="WW8Num11z0"/>
    <w:rsid w:val="002C3A35"/>
    <w:rPr>
      <w:b/>
    </w:rPr>
  </w:style>
  <w:style w:type="character" w:customStyle="1" w:styleId="WW8Num12z0">
    <w:name w:val="WW8Num12z0"/>
    <w:rsid w:val="002C3A35"/>
    <w:rPr>
      <w:b/>
    </w:rPr>
  </w:style>
  <w:style w:type="character" w:customStyle="1" w:styleId="WW8Num13z0">
    <w:name w:val="WW8Num13z0"/>
    <w:rsid w:val="002C3A35"/>
    <w:rPr>
      <w:rFonts w:ascii="Symbol" w:eastAsia="Times New Roman" w:hAnsi="Symbol" w:cs="Arial"/>
    </w:rPr>
  </w:style>
  <w:style w:type="character" w:customStyle="1" w:styleId="WW8Num13z1">
    <w:name w:val="WW8Num13z1"/>
    <w:rsid w:val="002C3A35"/>
    <w:rPr>
      <w:rFonts w:ascii="Courier New" w:hAnsi="Courier New" w:cs="Courier New"/>
    </w:rPr>
  </w:style>
  <w:style w:type="character" w:customStyle="1" w:styleId="WW8Num13z2">
    <w:name w:val="WW8Num13z2"/>
    <w:rsid w:val="002C3A35"/>
    <w:rPr>
      <w:rFonts w:ascii="Wingdings" w:hAnsi="Wingdings" w:cs="Wingdings"/>
    </w:rPr>
  </w:style>
  <w:style w:type="character" w:customStyle="1" w:styleId="WW8Num13z3">
    <w:name w:val="WW8Num13z3"/>
    <w:rsid w:val="002C3A35"/>
    <w:rPr>
      <w:rFonts w:ascii="Symbol" w:hAnsi="Symbol" w:cs="Symbol"/>
    </w:rPr>
  </w:style>
  <w:style w:type="character" w:customStyle="1" w:styleId="10">
    <w:name w:val="Προεπιλεγμένη γραμματοσειρά1"/>
    <w:rsid w:val="002C3A35"/>
  </w:style>
  <w:style w:type="character" w:styleId="a3">
    <w:name w:val="page number"/>
    <w:basedOn w:val="10"/>
    <w:rsid w:val="002C3A35"/>
  </w:style>
  <w:style w:type="character" w:customStyle="1" w:styleId="Char">
    <w:name w:val="Κεφαλίδα Char"/>
    <w:basedOn w:val="10"/>
    <w:rsid w:val="002C3A35"/>
    <w:rPr>
      <w:sz w:val="24"/>
      <w:szCs w:val="24"/>
    </w:rPr>
  </w:style>
  <w:style w:type="character" w:customStyle="1" w:styleId="a4">
    <w:name w:val="Σύμβολα σημείωσης τέλους"/>
    <w:rsid w:val="002C3A35"/>
  </w:style>
  <w:style w:type="character" w:styleId="a5">
    <w:name w:val="endnote reference"/>
    <w:rsid w:val="002C3A35"/>
    <w:rPr>
      <w:vertAlign w:val="superscript"/>
    </w:rPr>
  </w:style>
  <w:style w:type="character" w:customStyle="1" w:styleId="a6">
    <w:name w:val="Σύμβολο υποσημείωσης"/>
    <w:rsid w:val="002C3A35"/>
    <w:rPr>
      <w:vertAlign w:val="superscript"/>
    </w:rPr>
  </w:style>
  <w:style w:type="character" w:customStyle="1" w:styleId="WW-">
    <w:name w:val="WW-Σύμβολο υποσημείωσης"/>
    <w:rsid w:val="002C3A35"/>
  </w:style>
  <w:style w:type="character" w:styleId="a7">
    <w:name w:val="footnote reference"/>
    <w:rsid w:val="002C3A35"/>
    <w:rPr>
      <w:vertAlign w:val="superscript"/>
    </w:rPr>
  </w:style>
  <w:style w:type="character" w:styleId="-">
    <w:name w:val="Hyperlink"/>
    <w:rsid w:val="002C3A35"/>
    <w:rPr>
      <w:color w:val="000080"/>
      <w:u w:val="single"/>
    </w:rPr>
  </w:style>
  <w:style w:type="character" w:styleId="-0">
    <w:name w:val="FollowedHyperlink"/>
    <w:rsid w:val="002C3A35"/>
    <w:rPr>
      <w:color w:val="800000"/>
      <w:u w:val="single"/>
    </w:rPr>
  </w:style>
  <w:style w:type="character" w:customStyle="1" w:styleId="a8">
    <w:name w:val="Χαρακτήρες αρίθμησης"/>
    <w:rsid w:val="002C3A35"/>
  </w:style>
  <w:style w:type="character" w:customStyle="1" w:styleId="a9">
    <w:name w:val="Κουκίδες"/>
    <w:rsid w:val="002C3A35"/>
    <w:rPr>
      <w:rFonts w:ascii="OpenSymbol" w:eastAsia="OpenSymbol" w:hAnsi="OpenSymbol" w:cs="OpenSymbol"/>
    </w:rPr>
  </w:style>
  <w:style w:type="paragraph" w:customStyle="1" w:styleId="aa">
    <w:name w:val="Επικεφαλίδα"/>
    <w:basedOn w:val="a"/>
    <w:next w:val="ab"/>
    <w:rsid w:val="002C3A3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b">
    <w:name w:val="Body Text"/>
    <w:basedOn w:val="a"/>
    <w:rsid w:val="002C3A35"/>
    <w:pPr>
      <w:spacing w:after="120"/>
      <w:jc w:val="center"/>
    </w:pPr>
    <w:rPr>
      <w:rFonts w:ascii="Arial" w:hAnsi="Arial" w:cs="Arial"/>
      <w:sz w:val="28"/>
    </w:rPr>
  </w:style>
  <w:style w:type="paragraph" w:styleId="ac">
    <w:name w:val="List"/>
    <w:basedOn w:val="ab"/>
    <w:rsid w:val="002C3A35"/>
    <w:rPr>
      <w:rFonts w:cs="Mangal"/>
    </w:rPr>
  </w:style>
  <w:style w:type="paragraph" w:customStyle="1" w:styleId="11">
    <w:name w:val="Λεζάντα1"/>
    <w:basedOn w:val="a"/>
    <w:rsid w:val="002C3A35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Ευρετήριο"/>
    <w:basedOn w:val="a"/>
    <w:rsid w:val="002C3A35"/>
    <w:pPr>
      <w:suppressLineNumbers/>
    </w:pPr>
    <w:rPr>
      <w:rFonts w:cs="Mangal"/>
    </w:rPr>
  </w:style>
  <w:style w:type="paragraph" w:styleId="ae">
    <w:name w:val="header"/>
    <w:basedOn w:val="a"/>
    <w:rsid w:val="002C3A35"/>
    <w:pPr>
      <w:tabs>
        <w:tab w:val="center" w:pos="4153"/>
        <w:tab w:val="right" w:pos="8306"/>
      </w:tabs>
    </w:pPr>
  </w:style>
  <w:style w:type="paragraph" w:styleId="af">
    <w:name w:val="footer"/>
    <w:basedOn w:val="a"/>
    <w:rsid w:val="002C3A35"/>
    <w:pPr>
      <w:tabs>
        <w:tab w:val="center" w:pos="4153"/>
        <w:tab w:val="right" w:pos="8306"/>
      </w:tabs>
    </w:pPr>
  </w:style>
  <w:style w:type="paragraph" w:customStyle="1" w:styleId="21">
    <w:name w:val="Σώμα κείμενου 21"/>
    <w:basedOn w:val="a"/>
    <w:rsid w:val="002C3A35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customStyle="1" w:styleId="31">
    <w:name w:val="Σώμα κείμενου 31"/>
    <w:basedOn w:val="a"/>
    <w:rsid w:val="002C3A35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280" w:lineRule="atLeast"/>
      <w:jc w:val="both"/>
    </w:pPr>
    <w:rPr>
      <w:sz w:val="20"/>
    </w:rPr>
  </w:style>
  <w:style w:type="paragraph" w:styleId="af0">
    <w:name w:val="Body Text Indent"/>
    <w:basedOn w:val="a"/>
    <w:rsid w:val="002C3A35"/>
    <w:pPr>
      <w:ind w:left="-180"/>
    </w:pPr>
    <w:rPr>
      <w:rFonts w:ascii="Arial" w:hAnsi="Arial" w:cs="Arial"/>
      <w:sz w:val="20"/>
    </w:rPr>
  </w:style>
  <w:style w:type="paragraph" w:styleId="af1">
    <w:name w:val="Balloon Text"/>
    <w:basedOn w:val="a"/>
    <w:rsid w:val="002C3A35"/>
    <w:rPr>
      <w:rFonts w:ascii="Tahoma" w:hAnsi="Tahoma" w:cs="Tahoma"/>
      <w:sz w:val="16"/>
      <w:szCs w:val="16"/>
    </w:rPr>
  </w:style>
  <w:style w:type="paragraph" w:customStyle="1" w:styleId="af2">
    <w:name w:val="Περιεχόμενα πίνακα"/>
    <w:basedOn w:val="a"/>
    <w:rsid w:val="002C3A35"/>
    <w:pPr>
      <w:suppressLineNumbers/>
    </w:pPr>
  </w:style>
  <w:style w:type="paragraph" w:customStyle="1" w:styleId="af3">
    <w:name w:val="Επικεφαλίδα πίνακα"/>
    <w:basedOn w:val="af2"/>
    <w:rsid w:val="002C3A35"/>
    <w:pPr>
      <w:jc w:val="center"/>
    </w:pPr>
    <w:rPr>
      <w:b/>
      <w:bCs/>
    </w:rPr>
  </w:style>
  <w:style w:type="paragraph" w:styleId="af4">
    <w:name w:val="endnote text"/>
    <w:basedOn w:val="a"/>
    <w:rsid w:val="002C3A35"/>
    <w:pPr>
      <w:suppressLineNumbers/>
      <w:ind w:left="283" w:hanging="283"/>
    </w:pPr>
    <w:rPr>
      <w:sz w:val="20"/>
      <w:szCs w:val="20"/>
    </w:rPr>
  </w:style>
  <w:style w:type="paragraph" w:styleId="af5">
    <w:name w:val="footnote text"/>
    <w:basedOn w:val="a"/>
    <w:rsid w:val="002C3A35"/>
    <w:pPr>
      <w:suppressLineNumbers/>
      <w:ind w:left="283" w:hanging="283"/>
    </w:pPr>
    <w:rPr>
      <w:sz w:val="20"/>
      <w:szCs w:val="20"/>
    </w:rPr>
  </w:style>
  <w:style w:type="paragraph" w:styleId="af6">
    <w:name w:val="List Paragraph"/>
    <w:basedOn w:val="a"/>
    <w:uiPriority w:val="34"/>
    <w:qFormat/>
    <w:rsid w:val="00B01260"/>
    <w:pPr>
      <w:ind w:left="720"/>
      <w:contextualSpacing/>
    </w:pPr>
  </w:style>
  <w:style w:type="table" w:styleId="af7">
    <w:name w:val="Table Grid"/>
    <w:basedOn w:val="a1"/>
    <w:uiPriority w:val="59"/>
    <w:rsid w:val="00823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5B4B2-39CE-49A2-9979-02B303F3D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841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ΓΗΡΑΤΟΣ ΙΔΙΩΤΙΚΟΥ ΤΟΜΕΑ</vt:lpstr>
    </vt:vector>
  </TitlesOfParts>
  <Company/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ΓΗΡΑΤΟΣ ΙΔΙΩΤΙΚΟΥ ΤΟΜΕΑ</dc:title>
  <dc:creator>Kostas</dc:creator>
  <cp:keywords>ΑΙΤΗΣΗ, ΓΗΡΑΤΟΣ, ΙΔΙΩΤΙΚΟΥ ΤΟΜΕΑ, ΙΚΑ, Σ42</cp:keywords>
  <cp:lastModifiedBy> </cp:lastModifiedBy>
  <cp:revision>6</cp:revision>
  <cp:lastPrinted>2019-06-24T07:17:00Z</cp:lastPrinted>
  <dcterms:created xsi:type="dcterms:W3CDTF">2020-12-21T09:32:00Z</dcterms:created>
  <dcterms:modified xsi:type="dcterms:W3CDTF">2020-12-21T10:10:00Z</dcterms:modified>
</cp:coreProperties>
</file>